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6622" w:rsidRDefault="00CA3EAE">
      <w:pPr>
        <w:jc w:val="center"/>
        <w:rPr>
          <w:rFonts w:ascii="Arial" w:hAnsi="Arial" w:cs="Arial"/>
          <w:b/>
          <w:sz w:val="32"/>
        </w:rPr>
      </w:pPr>
      <w:r>
        <w:rPr>
          <w:rFonts w:ascii="Arial" w:hAnsi="Arial" w:cs="Arial"/>
          <w:b/>
          <w:sz w:val="32"/>
        </w:rPr>
        <w:t>CIRCOLO DIDATTICO DI TODI</w:t>
      </w:r>
    </w:p>
    <w:p w:rsidR="00DF6622" w:rsidRDefault="00DF6622">
      <w:pPr>
        <w:jc w:val="center"/>
        <w:rPr>
          <w:rFonts w:ascii="Arial" w:hAnsi="Arial" w:cs="Arial"/>
          <w:b/>
          <w:sz w:val="32"/>
        </w:rPr>
      </w:pPr>
    </w:p>
    <w:p w:rsidR="00DF6622" w:rsidRDefault="00DF6622">
      <w:pPr>
        <w:jc w:val="center"/>
        <w:rPr>
          <w:rFonts w:ascii="Arial" w:hAnsi="Arial" w:cs="Arial"/>
          <w:b/>
          <w:sz w:val="32"/>
        </w:rPr>
      </w:pPr>
    </w:p>
    <w:p w:rsidR="00DF6622" w:rsidRPr="0002741D" w:rsidRDefault="00CA3EAE">
      <w:pPr>
        <w:jc w:val="center"/>
        <w:rPr>
          <w:rFonts w:ascii="Arial" w:hAnsi="Arial" w:cs="Arial"/>
          <w:b/>
          <w:sz w:val="32"/>
        </w:rPr>
      </w:pPr>
      <w:r w:rsidRPr="0002741D">
        <w:rPr>
          <w:rFonts w:ascii="Arial" w:hAnsi="Arial" w:cs="Arial"/>
          <w:b/>
          <w:sz w:val="32"/>
        </w:rPr>
        <w:t>ANNO SCOLASTICO 2014 – 2015</w:t>
      </w:r>
    </w:p>
    <w:p w:rsidR="00DF6622" w:rsidRDefault="00DF6622">
      <w:pPr>
        <w:jc w:val="center"/>
        <w:rPr>
          <w:rFonts w:ascii="Arial" w:hAnsi="Arial" w:cs="Arial"/>
          <w:b/>
          <w:i/>
          <w:sz w:val="32"/>
        </w:rPr>
      </w:pPr>
    </w:p>
    <w:p w:rsidR="00DF6622" w:rsidRDefault="00DF6622">
      <w:pPr>
        <w:jc w:val="center"/>
        <w:rPr>
          <w:b/>
          <w:i/>
          <w:sz w:val="32"/>
        </w:rPr>
      </w:pPr>
    </w:p>
    <w:p w:rsidR="00DF6622" w:rsidRDefault="0002741D" w:rsidP="0002741D">
      <w:pPr>
        <w:tabs>
          <w:tab w:val="left" w:pos="8460"/>
        </w:tabs>
        <w:rPr>
          <w:b/>
          <w:i/>
          <w:sz w:val="32"/>
        </w:rPr>
      </w:pPr>
      <w:r>
        <w:rPr>
          <w:b/>
          <w:i/>
          <w:sz w:val="32"/>
        </w:rPr>
        <w:tab/>
      </w:r>
      <w:r w:rsidR="008E7162">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47.7pt;margin-top:8.45pt;width:441pt;height:2in;z-index:251653120;mso-wrap-style:none;mso-position-horizontal:absolute;mso-position-horizontal-relative:text;mso-position-vertical:absolute;mso-position-vertical-relative:text;v-text-anchor:middle" fillcolor="black" strokeweight=".26mm">
            <v:stroke joinstyle="miter" endcap="square"/>
            <v:textpath style="font-family:&quot;Arial Unicode MS&quot;;font-size:12pt" string=" PERCORSO   EDUCATIVO   DIDATTICO"/>
          </v:shape>
        </w:pict>
      </w:r>
    </w:p>
    <w:p w:rsidR="00DF6622" w:rsidRDefault="00DF6622">
      <w:pPr>
        <w:jc w:val="center"/>
        <w:rPr>
          <w:b/>
          <w:i/>
          <w:sz w:val="32"/>
        </w:rPr>
      </w:pPr>
    </w:p>
    <w:p w:rsidR="00DF6622" w:rsidRDefault="00DF6622">
      <w:pPr>
        <w:jc w:val="center"/>
        <w:rPr>
          <w:b/>
          <w:i/>
          <w:sz w:val="32"/>
        </w:rPr>
      </w:pPr>
    </w:p>
    <w:p w:rsidR="00DF6622" w:rsidRDefault="00DF6622">
      <w:pPr>
        <w:jc w:val="center"/>
        <w:rPr>
          <w:b/>
          <w:sz w:val="32"/>
        </w:rPr>
      </w:pPr>
    </w:p>
    <w:p w:rsidR="00DF6622" w:rsidRDefault="00CA3EAE">
      <w:pPr>
        <w:ind w:left="2124" w:hanging="2124"/>
        <w:jc w:val="center"/>
        <w:rPr>
          <w:b/>
          <w:i/>
          <w:sz w:val="32"/>
        </w:rPr>
      </w:pPr>
      <w:r>
        <w:rPr>
          <w:rFonts w:ascii="Arial" w:hAnsi="Arial" w:cs="Arial"/>
          <w:b/>
          <w:sz w:val="32"/>
        </w:rPr>
        <w:t>CLASSI   PRIME</w:t>
      </w:r>
    </w:p>
    <w:p w:rsidR="00DF6622" w:rsidRDefault="00DF6622">
      <w:pPr>
        <w:jc w:val="center"/>
        <w:rPr>
          <w:b/>
          <w:i/>
          <w:sz w:val="32"/>
        </w:rPr>
      </w:pPr>
    </w:p>
    <w:p w:rsidR="00DF6622" w:rsidRPr="0002741D" w:rsidRDefault="00CA3EAE">
      <w:pPr>
        <w:ind w:left="360"/>
        <w:jc w:val="center"/>
        <w:rPr>
          <w:rFonts w:cs="Helvetica-Bold"/>
          <w:b/>
          <w:bCs/>
          <w:sz w:val="32"/>
          <w:szCs w:val="28"/>
          <w:lang w:eastAsia="it-IT" w:bidi="it-IT"/>
        </w:rPr>
      </w:pPr>
      <w:r w:rsidRPr="0002741D">
        <w:rPr>
          <w:rFonts w:ascii="Arial" w:hAnsi="Arial" w:cs="Arial"/>
          <w:b/>
          <w:sz w:val="32"/>
          <w:szCs w:val="36"/>
        </w:rPr>
        <w:t>FELICI DI IMPARARE</w:t>
      </w:r>
      <w:r w:rsidRPr="0002741D">
        <w:rPr>
          <w:rFonts w:ascii="Arial" w:hAnsi="Arial" w:cs="Arial"/>
          <w:sz w:val="28"/>
          <w:szCs w:val="28"/>
        </w:rPr>
        <w:t xml:space="preserve"> </w:t>
      </w:r>
    </w:p>
    <w:p w:rsidR="00DF6622" w:rsidRDefault="00DF66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cs="Helvetica-Bold"/>
          <w:b/>
          <w:bCs/>
          <w:sz w:val="32"/>
          <w:szCs w:val="28"/>
          <w:lang w:eastAsia="it-IT" w:bidi="it-IT"/>
        </w:rPr>
      </w:pPr>
    </w:p>
    <w:p w:rsidR="00DF6622" w:rsidRDefault="00DF66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cs="Helvetica-Bold"/>
          <w:b/>
          <w:bCs/>
          <w:sz w:val="32"/>
          <w:szCs w:val="28"/>
          <w:lang w:eastAsia="it-IT" w:bidi="it-IT"/>
        </w:rPr>
      </w:pPr>
    </w:p>
    <w:p w:rsidR="00DF6622" w:rsidRDefault="00CA3E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sz w:val="28"/>
          <w:lang w:eastAsia="it-IT" w:bidi="it-IT"/>
        </w:rPr>
      </w:pPr>
      <w:r>
        <w:rPr>
          <w:rFonts w:ascii="Arial" w:hAnsi="Arial" w:cs="Arial"/>
          <w:b/>
          <w:bCs/>
          <w:sz w:val="32"/>
          <w:szCs w:val="28"/>
          <w:lang w:eastAsia="it-IT" w:bidi="it-IT"/>
        </w:rPr>
        <w:t>PREMESSA</w:t>
      </w:r>
    </w:p>
    <w:p w:rsidR="00DF6622" w:rsidRDefault="00DF66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sz w:val="28"/>
          <w:lang w:eastAsia="it-IT" w:bidi="it-IT"/>
        </w:rPr>
      </w:pPr>
    </w:p>
    <w:p w:rsidR="00DF6622" w:rsidRDefault="00CA3E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Pr>
          <w:rFonts w:ascii="Arial" w:hAnsi="Arial" w:cs="Arial"/>
          <w:sz w:val="28"/>
          <w:szCs w:val="28"/>
          <w:lang w:eastAsia="it-IT" w:bidi="it-IT"/>
        </w:rPr>
        <w:t>Il bambino che inizia a frequentare la scuola primaria ha già un patrimonio di esperienze e conoscenze, maturato nei primi anni di vita in famiglia e nella scuola dell’infanzia. Non è possibile, dunque, pensare di “ cominciare qualcosa di nuovo”, bisogna piuttosto continuare a valorizzare le esperienze personali degli alunni ed approfondire le loro conoscenze pregresse.</w:t>
      </w:r>
      <w:r>
        <w:rPr>
          <w:rFonts w:ascii="Arial" w:hAnsi="Arial" w:cs="Arial"/>
          <w:sz w:val="28"/>
          <w:szCs w:val="22"/>
          <w:lang w:eastAsia="it-IT" w:bidi="it-IT"/>
        </w:rPr>
        <w:t xml:space="preserve"> Compito della scuola è educare, nel senso di tirar fuori da ogni bambino il valore di se stesso, delle cose e della realtà. </w:t>
      </w:r>
    </w:p>
    <w:p w:rsidR="00DF6622" w:rsidRDefault="00CA3EAE">
      <w:pPr>
        <w:pStyle w:val="Titolo2"/>
        <w:jc w:val="left"/>
        <w:rPr>
          <w:rFonts w:ascii="Arial" w:hAnsi="Arial" w:cs="Arial"/>
          <w:b/>
          <w:bCs/>
          <w:sz w:val="28"/>
        </w:rPr>
      </w:pPr>
      <w:r>
        <w:t xml:space="preserve">   </w:t>
      </w:r>
    </w:p>
    <w:p w:rsidR="00DF6622" w:rsidRDefault="00CA3EAE">
      <w:pPr>
        <w:jc w:val="center"/>
        <w:rPr>
          <w:rFonts w:ascii="Arial" w:hAnsi="Arial" w:cs="Arial"/>
          <w:b/>
          <w:bCs/>
        </w:rPr>
      </w:pPr>
      <w:r>
        <w:rPr>
          <w:rFonts w:ascii="Arial" w:hAnsi="Arial" w:cs="Arial"/>
          <w:b/>
          <w:bCs/>
          <w:sz w:val="28"/>
        </w:rPr>
        <w:t>FINALITÀ</w:t>
      </w:r>
    </w:p>
    <w:p w:rsidR="00DF6622" w:rsidRDefault="00DF6622">
      <w:pPr>
        <w:rPr>
          <w:rFonts w:ascii="Arial" w:hAnsi="Arial" w:cs="Arial"/>
          <w:b/>
          <w:bCs/>
        </w:rPr>
      </w:pPr>
    </w:p>
    <w:p w:rsidR="00DF6622" w:rsidRDefault="00CA3EAE">
      <w:pPr>
        <w:pStyle w:val="Corpodeltesto21"/>
        <w:jc w:val="both"/>
        <w:rPr>
          <w:rFonts w:ascii="Arial" w:hAnsi="Arial" w:cs="Arial"/>
          <w:sz w:val="28"/>
        </w:rPr>
      </w:pPr>
      <w:r>
        <w:rPr>
          <w:rFonts w:ascii="Arial" w:hAnsi="Arial" w:cs="Arial"/>
          <w:sz w:val="28"/>
        </w:rPr>
        <w:t>Attraverso il seguente percorso educativo-didattico, le insegnanti si propongono di condurre gli alunni al conseguimento delle abilità strumentali di lettura e scrittura attraverso una serie di attività graduali e progressive, tali da permettere ai bambini di esprimersi, comunicare e rapportarsi con gli altri nel miglior modo. A tale proposito verrà presentata una serie di attività legate alle esperienze dirette degli alunni sulle quali fondare e costruire le conoscenze relative alle varie discipline.</w:t>
      </w:r>
    </w:p>
    <w:p w:rsidR="00DF6622" w:rsidRDefault="00CA3EAE">
      <w:pPr>
        <w:pStyle w:val="Corpodeltesto21"/>
        <w:jc w:val="both"/>
        <w:rPr>
          <w:rFonts w:ascii="Arial" w:hAnsi="Arial" w:cs="Arial"/>
          <w:b/>
        </w:rPr>
      </w:pPr>
      <w:r>
        <w:rPr>
          <w:rFonts w:ascii="Arial" w:hAnsi="Arial" w:cs="Arial"/>
          <w:sz w:val="28"/>
        </w:rPr>
        <w:t>Sarà incoraggiata la naturale propensione di ciascuno a far domande e cercare risposte, valorizzando diverse ipotesi risolutive affinché ognuno diventi protagonista nella costruzione del proprio bagaglio culturale.</w:t>
      </w:r>
    </w:p>
    <w:p w:rsidR="00DF6622" w:rsidRDefault="00DF6622">
      <w:pPr>
        <w:jc w:val="center"/>
        <w:rPr>
          <w:rFonts w:ascii="Arial" w:hAnsi="Arial" w:cs="Arial"/>
          <w:b/>
        </w:rPr>
      </w:pPr>
    </w:p>
    <w:p w:rsidR="0002741D" w:rsidRDefault="0002741D" w:rsidP="001E7E8D">
      <w:pPr>
        <w:rPr>
          <w:rFonts w:ascii="Arial" w:hAnsi="Arial" w:cs="Arial"/>
          <w:b/>
        </w:rPr>
      </w:pPr>
      <w:r>
        <w:rPr>
          <w:rFonts w:ascii="Cooper Black" w:hAnsi="Cooper Black" w:cs="Cooper Black"/>
          <w:b/>
          <w:noProof/>
          <w:lang w:eastAsia="it-IT"/>
        </w:rPr>
        <w:drawing>
          <wp:anchor distT="0" distB="0" distL="114300" distR="114300" simplePos="0" relativeHeight="251665408" behindDoc="0" locked="0" layoutInCell="1" allowOverlap="1" wp14:anchorId="2AFCABF6" wp14:editId="3A5DD6F5">
            <wp:simplePos x="0" y="0"/>
            <wp:positionH relativeFrom="column">
              <wp:posOffset>360045</wp:posOffset>
            </wp:positionH>
            <wp:positionV relativeFrom="paragraph">
              <wp:align>top</wp:align>
            </wp:positionV>
            <wp:extent cx="2066925" cy="189547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1895475"/>
                    </a:xfrm>
                    <a:prstGeom prst="rect">
                      <a:avLst/>
                    </a:prstGeom>
                    <a:noFill/>
                  </pic:spPr>
                </pic:pic>
              </a:graphicData>
            </a:graphic>
          </wp:anchor>
        </w:drawing>
      </w:r>
      <w:r>
        <w:rPr>
          <w:rFonts w:ascii="Cooper Black" w:hAnsi="Cooper Black" w:cs="Cooper Black"/>
          <w:b/>
        </w:rPr>
        <w:br w:type="textWrapping" w:clear="all"/>
      </w:r>
      <w:r>
        <w:rPr>
          <w:rFonts w:ascii="Cooper Black" w:hAnsi="Cooper Black" w:cs="Cooper Black"/>
          <w:b/>
          <w:noProof/>
          <w:lang w:eastAsia="it-IT"/>
        </w:rPr>
        <w:lastRenderedPageBreak/>
        <w:drawing>
          <wp:anchor distT="0" distB="0" distL="114300" distR="114300" simplePos="0" relativeHeight="251663360" behindDoc="0" locked="0" layoutInCell="1" allowOverlap="1" wp14:anchorId="3D0C3FA2" wp14:editId="19F20065">
            <wp:simplePos x="0" y="0"/>
            <wp:positionH relativeFrom="column">
              <wp:posOffset>2747645</wp:posOffset>
            </wp:positionH>
            <wp:positionV relativeFrom="paragraph">
              <wp:posOffset>4398010</wp:posOffset>
            </wp:positionV>
            <wp:extent cx="2057400" cy="189039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1890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oper Black" w:hAnsi="Cooper Black" w:cs="Cooper Black"/>
          <w:b/>
          <w:noProof/>
          <w:lang w:eastAsia="it-IT"/>
        </w:rPr>
        <w:drawing>
          <wp:anchor distT="0" distB="0" distL="114300" distR="114300" simplePos="0" relativeHeight="251664384" behindDoc="0" locked="0" layoutInCell="1" allowOverlap="1" wp14:anchorId="7405F4A9" wp14:editId="2387ECA9">
            <wp:simplePos x="0" y="0"/>
            <wp:positionH relativeFrom="column">
              <wp:posOffset>415290</wp:posOffset>
            </wp:positionH>
            <wp:positionV relativeFrom="paragraph">
              <wp:posOffset>6938645</wp:posOffset>
            </wp:positionV>
            <wp:extent cx="2057400" cy="189039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189039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DF6622" w:rsidRDefault="00CA3EAE">
      <w:pPr>
        <w:jc w:val="center"/>
        <w:rPr>
          <w:rFonts w:ascii="Cooper Black" w:hAnsi="Cooper Black" w:cs="Cooper Black"/>
          <w:b/>
        </w:rPr>
      </w:pPr>
      <w:r>
        <w:rPr>
          <w:rFonts w:ascii="Arial" w:hAnsi="Arial" w:cs="Arial"/>
          <w:b/>
        </w:rPr>
        <w:t>U. A.  N° 1</w:t>
      </w:r>
    </w:p>
    <w:p w:rsidR="00DF6622" w:rsidRDefault="00DF6622">
      <w:pPr>
        <w:rPr>
          <w:rFonts w:ascii="Cooper Black" w:hAnsi="Cooper Black" w:cs="Cooper Black"/>
          <w:b/>
        </w:rPr>
      </w:pPr>
    </w:p>
    <w:p w:rsidR="00DF6622" w:rsidRDefault="008E7162">
      <w:pPr>
        <w:rPr>
          <w:rFonts w:ascii="Cooper Black" w:hAnsi="Cooper Black" w:cs="Cooper Black"/>
          <w:b/>
          <w:szCs w:val="20"/>
        </w:rPr>
      </w:pPr>
      <w: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27" type="#_x0000_t21" style="position:absolute;margin-left:182.7pt;margin-top:6.35pt;width:171pt;height:63pt;z-index:251654144;mso-wrap-style:none;mso-position-horizontal:absolute;mso-position-horizontal-relative:text;mso-position-vertical:absolute;mso-position-vertical-relative:text;v-text-anchor:middle" strokeweight=".26mm">
            <v:fill color2="black"/>
            <v:stroke endcap="square"/>
          </v:shape>
        </w:pict>
      </w:r>
    </w:p>
    <w:p w:rsidR="00DF6622" w:rsidRDefault="008E7162">
      <w:pPr>
        <w:rPr>
          <w:rFonts w:ascii="Cooper Black" w:hAnsi="Cooper Black" w:cs="Cooper Black"/>
          <w:b/>
          <w:szCs w:val="20"/>
        </w:rPr>
      </w:pPr>
      <w:r>
        <w:pict>
          <v:shapetype id="_x0000_t202" coordsize="21600,21600" o:spt="202" path="m,l,21600r21600,l21600,xe">
            <v:stroke joinstyle="miter"/>
            <v:path gradientshapeok="t" o:connecttype="rect"/>
          </v:shapetype>
          <v:shape id="_x0000_s1028" type="#_x0000_t202" style="position:absolute;margin-left:191.6pt;margin-top:1.5pt;width:153pt;height:45pt;z-index:251655168;mso-wrap-distance-left:9.05pt;mso-wrap-distance-right:9.05pt;mso-position-horizontal:absolute;mso-position-horizontal-relative:text;mso-position-vertical:absolute;mso-position-vertical-relative:text" strokeweight=".5pt">
            <v:fill color2="black"/>
            <v:textbox inset="7.45pt,3.85pt,7.45pt,3.85pt">
              <w:txbxContent>
                <w:p w:rsidR="00DF6622" w:rsidRDefault="00DF6622">
                  <w:pPr>
                    <w:jc w:val="center"/>
                    <w:rPr>
                      <w:b/>
                      <w:sz w:val="16"/>
                      <w:szCs w:val="16"/>
                    </w:rPr>
                  </w:pPr>
                </w:p>
                <w:p w:rsidR="00DF6622" w:rsidRDefault="00CA3EAE">
                  <w:pPr>
                    <w:jc w:val="center"/>
                  </w:pPr>
                  <w:r>
                    <w:rPr>
                      <w:rFonts w:ascii="Arial" w:hAnsi="Arial" w:cs="Arial"/>
                      <w:b/>
                      <w:sz w:val="36"/>
                      <w:szCs w:val="36"/>
                    </w:rPr>
                    <w:t>A</w:t>
                  </w:r>
                  <w:r>
                    <w:rPr>
                      <w:rFonts w:ascii="Arial" w:hAnsi="Arial" w:cs="Arial"/>
                      <w:b/>
                    </w:rPr>
                    <w:t xml:space="preserve"> come Avventura</w:t>
                  </w:r>
                </w:p>
              </w:txbxContent>
            </v:textbox>
          </v:shape>
        </w:pict>
      </w:r>
    </w:p>
    <w:p w:rsidR="00DF6622" w:rsidRDefault="00DF6622">
      <w:pPr>
        <w:rPr>
          <w:rFonts w:ascii="Cooper Black" w:hAnsi="Cooper Black" w:cs="Cooper Black"/>
          <w:b/>
        </w:rPr>
      </w:pPr>
    </w:p>
    <w:p w:rsidR="00DF6622" w:rsidRDefault="00DF6622">
      <w:pPr>
        <w:rPr>
          <w:rFonts w:ascii="Cooper Black" w:hAnsi="Cooper Black" w:cs="Cooper Black"/>
          <w:b/>
        </w:rPr>
      </w:pPr>
    </w:p>
    <w:p w:rsidR="00DF6622" w:rsidRDefault="00DF6622">
      <w:pPr>
        <w:rPr>
          <w:rFonts w:ascii="Cooper Black" w:hAnsi="Cooper Black" w:cs="Cooper Black"/>
          <w:b/>
        </w:rPr>
      </w:pPr>
    </w:p>
    <w:p w:rsidR="00DF6622" w:rsidRDefault="00DF6622"/>
    <w:p w:rsidR="00DF6622" w:rsidRDefault="00CA3EAE">
      <w:pPr>
        <w:ind w:left="1416" w:firstLine="708"/>
        <w:rPr>
          <w:rFonts w:ascii="Arial" w:hAnsi="Arial" w:cs="Arial"/>
        </w:rPr>
      </w:pPr>
      <w:r>
        <w:rPr>
          <w:rFonts w:ascii="Arial" w:hAnsi="Arial" w:cs="Arial"/>
        </w:rPr>
        <w:t>OTTOBRE - NOVEMBRE – DICEMBRE - GENNAIO</w:t>
      </w:r>
    </w:p>
    <w:p w:rsidR="00DF6622" w:rsidRDefault="00DF6622">
      <w:pPr>
        <w:rPr>
          <w:rFonts w:ascii="Arial" w:hAnsi="Arial" w:cs="Arial"/>
        </w:rPr>
      </w:pPr>
    </w:p>
    <w:p w:rsidR="00DF6622" w:rsidRDefault="00CA3EAE">
      <w:pPr>
        <w:numPr>
          <w:ilvl w:val="0"/>
          <w:numId w:val="3"/>
        </w:numPr>
      </w:pPr>
      <w:r>
        <w:rPr>
          <w:rFonts w:ascii="Arial" w:hAnsi="Arial" w:cs="Arial"/>
        </w:rPr>
        <w:t>NEL MESE DI SETTEMBRE VERRANNO EFFETTUATE LE PROVE D’INGRESSO.</w:t>
      </w:r>
    </w:p>
    <w:p w:rsidR="00DF6622" w:rsidRDefault="008E7162">
      <w:pPr>
        <w:numPr>
          <w:ilvl w:val="0"/>
          <w:numId w:val="3"/>
        </w:numPr>
      </w:pPr>
      <w:r>
        <w:pict>
          <v:line id="_x0000_s1032" style="position:absolute;left:0;text-align:left;z-index:251659264;mso-position-horizontal:absolute;mso-position-horizontal-relative:text;mso-position-vertical:absolute;mso-position-vertical-relative:text" from="272.7pt,26.35pt" to="272.7pt,116.35pt" strokeweight=".26mm">
            <v:stroke startarrow="block" endarrow="block" joinstyle="miter" endcap="square"/>
          </v:line>
        </w:pict>
      </w:r>
      <w:r w:rsidR="00CA3EAE">
        <w:rPr>
          <w:rFonts w:ascii="Arial" w:hAnsi="Arial" w:cs="Arial"/>
        </w:rPr>
        <w:t>NEL MESE DI GENNAIO VERRANNO EFFETTUATE LE PROVE DI VERIFICA DI FINE QUADRIMESTRE.</w:t>
      </w:r>
    </w:p>
    <w:p w:rsidR="00DF6622" w:rsidRDefault="00CA3EAE">
      <w:pPr>
        <w:ind w:left="708" w:firstLine="708"/>
        <w:rPr>
          <w:rFonts w:ascii="Cooper Black" w:hAnsi="Cooper Black" w:cs="Cooper Black"/>
          <w:b/>
        </w:rPr>
      </w:pPr>
      <w:r>
        <w:t xml:space="preserve"> </w:t>
      </w:r>
    </w:p>
    <w:p w:rsidR="00DF6622" w:rsidRDefault="00DF6622">
      <w:pPr>
        <w:rPr>
          <w:rFonts w:ascii="Cooper Black" w:hAnsi="Cooper Black" w:cs="Cooper Black"/>
          <w:b/>
        </w:rPr>
      </w:pPr>
    </w:p>
    <w:p w:rsidR="00DF6622" w:rsidRDefault="00DF6622">
      <w:pPr>
        <w:rPr>
          <w:rFonts w:ascii="Cooper Black" w:hAnsi="Cooper Black" w:cs="Cooper Black"/>
          <w:b/>
        </w:rPr>
      </w:pPr>
    </w:p>
    <w:p w:rsidR="00DF6622" w:rsidRDefault="00DF6622">
      <w:pPr>
        <w:rPr>
          <w:rFonts w:ascii="Cooper Black" w:hAnsi="Cooper Black" w:cs="Cooper Black"/>
          <w:b/>
        </w:rPr>
      </w:pPr>
    </w:p>
    <w:p w:rsidR="00DF6622" w:rsidRDefault="00CA3EAE">
      <w:pPr>
        <w:rPr>
          <w:rFonts w:ascii="Abadi MT Condensed Extra Bold" w:hAnsi="Abadi MT Condensed Extra Bold" w:cs="Abadi MT Condensed Extra Bold"/>
          <w:b/>
        </w:rPr>
      </w:pPr>
      <w:r>
        <w:rPr>
          <w:rFonts w:ascii="Cooper Black" w:hAnsi="Cooper Black" w:cs="Cooper Black"/>
          <w:b/>
        </w:rPr>
        <w:t xml:space="preserve"> </w:t>
      </w:r>
    </w:p>
    <w:p w:rsidR="00DF6622" w:rsidRDefault="00DF6622">
      <w:pPr>
        <w:jc w:val="center"/>
        <w:rPr>
          <w:rFonts w:ascii="Abadi MT Condensed Extra Bold" w:hAnsi="Abadi MT Condensed Extra Bold" w:cs="Abadi MT Condensed Extra Bold"/>
          <w:b/>
        </w:rPr>
      </w:pPr>
    </w:p>
    <w:p w:rsidR="00DF6622" w:rsidRDefault="00DF6622">
      <w:pPr>
        <w:rPr>
          <w:rFonts w:ascii="Abadi MT Condensed Extra Bold" w:hAnsi="Abadi MT Condensed Extra Bold" w:cs="Abadi MT Condensed Extra Bold"/>
          <w:b/>
        </w:rPr>
      </w:pPr>
    </w:p>
    <w:p w:rsidR="00DF6622" w:rsidRDefault="008E7162">
      <w:pPr>
        <w:rPr>
          <w:rFonts w:ascii="Abadi MT Condensed Extra Bold" w:hAnsi="Abadi MT Condensed Extra Bold" w:cs="Abadi MT Condensed Extra Bold"/>
          <w:b/>
          <w:szCs w:val="20"/>
        </w:rPr>
      </w:pPr>
      <w: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9" type="#_x0000_t65" style="position:absolute;margin-left:182.7pt;margin-top:10.7pt;width:171pt;height:117pt;z-index:251656192;mso-wrap-style:none;mso-position-horizontal:absolute;mso-position-horizontal-relative:text;mso-position-vertical:absolute;mso-position-vertical-relative:text;v-text-anchor:middle" strokeweight=".26mm">
            <v:fill color2="black"/>
            <v:stroke joinstyle="miter" endcap="square"/>
          </v:shape>
        </w:pict>
      </w:r>
    </w:p>
    <w:p w:rsidR="00DF6622" w:rsidRDefault="00DF6622">
      <w:pPr>
        <w:rPr>
          <w:rFonts w:ascii="Abadi MT Condensed Extra Bold" w:hAnsi="Abadi MT Condensed Extra Bold" w:cs="Abadi MT Condensed Extra Bold"/>
          <w:b/>
        </w:rPr>
      </w:pPr>
    </w:p>
    <w:p w:rsidR="00DF6622" w:rsidRDefault="008E7162">
      <w:pPr>
        <w:rPr>
          <w:rFonts w:ascii="Abadi MT Condensed Extra Bold" w:hAnsi="Abadi MT Condensed Extra Bold" w:cs="Abadi MT Condensed Extra Bold"/>
          <w:b/>
          <w:szCs w:val="20"/>
        </w:rPr>
      </w:pPr>
      <w:r>
        <w:pict>
          <v:shape id="_x0000_s1030" type="#_x0000_t202" style="position:absolute;margin-left:191.6pt;margin-top:1.4pt;width:153pt;height:81pt;z-index:251657216;mso-wrap-distance-left:9.05pt;mso-wrap-distance-right:9.05pt;mso-position-horizontal:absolute;mso-position-horizontal-relative:text;mso-position-vertical:absolute;mso-position-vertical-relative:text" fillcolor="#969696" strokecolor="white" strokeweight=".5pt">
            <v:fill color2="#696969"/>
            <v:stroke color2="black"/>
            <v:textbox inset="7.45pt,3.85pt,7.45pt,3.85pt">
              <w:txbxContent>
                <w:p w:rsidR="00DF6622" w:rsidRDefault="00CA3EAE">
                  <w:pPr>
                    <w:rPr>
                      <w:color w:val="FFFFFF"/>
                      <w:sz w:val="28"/>
                    </w:rPr>
                  </w:pPr>
                  <w:r>
                    <w:t xml:space="preserve"> </w:t>
                  </w:r>
                </w:p>
                <w:p w:rsidR="00DF6622" w:rsidRDefault="00CA3EAE">
                  <w:pPr>
                    <w:rPr>
                      <w:rFonts w:ascii="Arial" w:hAnsi="Arial" w:cs="Arial"/>
                      <w:color w:val="FFFFFF"/>
                      <w:sz w:val="28"/>
                    </w:rPr>
                  </w:pPr>
                  <w:r>
                    <w:rPr>
                      <w:color w:val="FFFFFF"/>
                      <w:sz w:val="28"/>
                    </w:rPr>
                    <w:t xml:space="preserve"> </w:t>
                  </w:r>
                  <w:r>
                    <w:rPr>
                      <w:rFonts w:ascii="Arial" w:hAnsi="Arial" w:cs="Arial"/>
                      <w:color w:val="FFFFFF"/>
                      <w:sz w:val="28"/>
                    </w:rPr>
                    <w:t>SCUOLA PRIMARIA</w:t>
                  </w:r>
                </w:p>
                <w:p w:rsidR="00DF6622" w:rsidRDefault="00CA3EAE">
                  <w:pPr>
                    <w:rPr>
                      <w:rFonts w:ascii="Arial" w:hAnsi="Arial" w:cs="Arial"/>
                      <w:color w:val="FFFFFF"/>
                      <w:sz w:val="28"/>
                    </w:rPr>
                  </w:pPr>
                  <w:r>
                    <w:rPr>
                      <w:rFonts w:ascii="Arial" w:hAnsi="Arial" w:cs="Arial"/>
                      <w:color w:val="FFFFFF"/>
                      <w:sz w:val="28"/>
                    </w:rPr>
                    <w:t xml:space="preserve"> </w:t>
                  </w:r>
                </w:p>
                <w:p w:rsidR="00DF6622" w:rsidRDefault="00CA3EAE">
                  <w:r>
                    <w:rPr>
                      <w:rFonts w:ascii="Arial" w:hAnsi="Arial" w:cs="Arial"/>
                      <w:color w:val="FFFFFF"/>
                      <w:sz w:val="28"/>
                    </w:rPr>
                    <w:t xml:space="preserve">    Felici di imparare</w:t>
                  </w:r>
                  <w:r>
                    <w:rPr>
                      <w:rFonts w:ascii="Arial" w:hAnsi="Arial" w:cs="Arial"/>
                      <w:b/>
                      <w:color w:val="FFFFFF"/>
                      <w:sz w:val="28"/>
                    </w:rPr>
                    <w:t xml:space="preserve"> </w:t>
                  </w:r>
                </w:p>
              </w:txbxContent>
            </v:textbox>
          </v:shape>
        </w:pict>
      </w:r>
    </w:p>
    <w:p w:rsidR="00DF6622" w:rsidRDefault="00DF6622">
      <w:pPr>
        <w:rPr>
          <w:rFonts w:ascii="Abadi MT Condensed Extra Bold" w:hAnsi="Abadi MT Condensed Extra Bold" w:cs="Abadi MT Condensed Extra Bold"/>
          <w:b/>
        </w:rPr>
      </w:pPr>
    </w:p>
    <w:p w:rsidR="00DF6622" w:rsidRDefault="00DF6622">
      <w:pPr>
        <w:rPr>
          <w:rFonts w:ascii="Abadi MT Condensed Extra Bold" w:hAnsi="Abadi MT Condensed Extra Bold" w:cs="Abadi MT Condensed Extra Bold"/>
          <w:b/>
        </w:rPr>
      </w:pPr>
    </w:p>
    <w:p w:rsidR="00DF6622" w:rsidRDefault="00DF6622">
      <w:pPr>
        <w:rPr>
          <w:rFonts w:ascii="Abadi MT Condensed Extra Bold" w:hAnsi="Abadi MT Condensed Extra Bold" w:cs="Abadi MT Condensed Extra Bold"/>
          <w:b/>
        </w:rPr>
      </w:pPr>
    </w:p>
    <w:p w:rsidR="00DF6622" w:rsidRDefault="00DF6622">
      <w:pPr>
        <w:rPr>
          <w:rFonts w:ascii="Abadi MT Condensed Extra Bold" w:hAnsi="Abadi MT Condensed Extra Bold" w:cs="Abadi MT Condensed Extra Bold"/>
          <w:b/>
        </w:rPr>
      </w:pPr>
    </w:p>
    <w:p w:rsidR="00DF6622" w:rsidRDefault="00CA3EAE">
      <w:pPr>
        <w:rPr>
          <w:rFonts w:ascii="Abadi MT Condensed Extra Bold" w:hAnsi="Abadi MT Condensed Extra Bold" w:cs="Abadi MT Condensed Extra Bold"/>
          <w:b/>
        </w:rPr>
      </w:pPr>
      <w:r>
        <w:rPr>
          <w:b/>
          <w:iCs/>
          <w:sz w:val="28"/>
        </w:rPr>
        <w:t xml:space="preserve"> </w:t>
      </w:r>
    </w:p>
    <w:p w:rsidR="00DF6622" w:rsidRDefault="00DF6622">
      <w:pPr>
        <w:rPr>
          <w:rFonts w:ascii="Abadi MT Condensed Extra Bold" w:hAnsi="Abadi MT Condensed Extra Bold" w:cs="Abadi MT Condensed Extra Bold"/>
          <w:b/>
        </w:rPr>
      </w:pPr>
    </w:p>
    <w:p w:rsidR="00DF6622" w:rsidRDefault="00CA3EAE">
      <w:r>
        <w:rPr>
          <w:rFonts w:ascii="Abadi MT Condensed Extra Bold" w:hAnsi="Abadi MT Condensed Extra Bold" w:cs="Abadi MT Condensed Extra Bold"/>
          <w:b/>
        </w:rPr>
        <w:t xml:space="preserve"> </w:t>
      </w:r>
    </w:p>
    <w:p w:rsidR="00DF6622" w:rsidRDefault="008E7162">
      <w:pPr>
        <w:rPr>
          <w:rFonts w:ascii="Abadi MT Condensed Extra Bold" w:hAnsi="Abadi MT Condensed Extra Bold" w:cs="Abadi MT Condensed Extra Bold"/>
          <w:b/>
          <w:szCs w:val="20"/>
        </w:rPr>
      </w:pPr>
      <w:r>
        <w:pict>
          <v:line id="_x0000_s1033" style="position:absolute;flip:x;z-index:251660288;mso-position-horizontal:absolute;mso-position-horizontal-relative:text;mso-position-vertical:absolute;mso-position-vertical-relative:text" from="272.7pt,.75pt" to="274.05pt,65.6pt" strokeweight=".26mm">
            <v:stroke endarrow="block" joinstyle="miter" endcap="square"/>
          </v:line>
        </w:pict>
      </w:r>
    </w:p>
    <w:p w:rsidR="00DF6622" w:rsidRDefault="00DF6622">
      <w:pPr>
        <w:rPr>
          <w:rFonts w:ascii="Abadi MT Condensed Extra Bold" w:hAnsi="Abadi MT Condensed Extra Bold" w:cs="Abadi MT Condensed Extra Bold"/>
          <w:b/>
        </w:rPr>
      </w:pPr>
    </w:p>
    <w:p w:rsidR="00DF6622" w:rsidRDefault="00DF6622">
      <w:pPr>
        <w:rPr>
          <w:rFonts w:ascii="Abadi MT Condensed Extra Bold" w:hAnsi="Abadi MT Condensed Extra Bold" w:cs="Abadi MT Condensed Extra Bold"/>
          <w:b/>
        </w:rPr>
      </w:pPr>
    </w:p>
    <w:p w:rsidR="00DF6622" w:rsidRDefault="00DF6622">
      <w:pPr>
        <w:rPr>
          <w:rFonts w:ascii="Abadi MT Condensed Extra Bold" w:hAnsi="Abadi MT Condensed Extra Bold" w:cs="Abadi MT Condensed Extra Bold"/>
          <w:b/>
        </w:rPr>
      </w:pPr>
    </w:p>
    <w:p w:rsidR="00DF6622" w:rsidRDefault="00DF6622">
      <w:pPr>
        <w:rPr>
          <w:rFonts w:ascii="Abadi MT Condensed Extra Bold" w:hAnsi="Abadi MT Condensed Extra Bold" w:cs="Abadi MT Condensed Extra Bold"/>
          <w:b/>
          <w:lang w:val="de-DE"/>
        </w:rPr>
      </w:pPr>
    </w:p>
    <w:p w:rsidR="00DF6622" w:rsidRDefault="00DF6622">
      <w:pPr>
        <w:rPr>
          <w:rFonts w:ascii="Cooper Black" w:hAnsi="Cooper Black" w:cs="Cooper Black"/>
          <w:b/>
          <w:lang w:val="de-DE"/>
        </w:rPr>
      </w:pPr>
    </w:p>
    <w:p w:rsidR="00DF6622" w:rsidRDefault="00CA3EAE">
      <w:pPr>
        <w:jc w:val="center"/>
      </w:pPr>
      <w:r>
        <w:rPr>
          <w:rFonts w:ascii="Arial" w:hAnsi="Arial" w:cs="Arial"/>
          <w:b/>
          <w:lang w:val="de-DE"/>
        </w:rPr>
        <w:t>U. A.  N° 2</w:t>
      </w:r>
    </w:p>
    <w:p w:rsidR="00DF6622" w:rsidRDefault="008E7162">
      <w:pPr>
        <w:rPr>
          <w:rFonts w:ascii="Abadi MT Condensed Extra Bold" w:hAnsi="Abadi MT Condensed Extra Bold" w:cs="Abadi MT Condensed Extra Bold"/>
          <w:b/>
          <w:szCs w:val="20"/>
          <w:lang w:val="de-DE"/>
        </w:rPr>
      </w:pPr>
      <w:r>
        <w:pict>
          <v:shape id="_x0000_s1031" type="#_x0000_t21" style="position:absolute;margin-left:164.7pt;margin-top:13.25pt;width:214.65pt;height:71.85pt;z-index:251658240;mso-wrap-style:none;mso-position-horizontal:absolute;mso-position-horizontal-relative:text;mso-position-vertical:absolute;mso-position-vertical-relative:text;v-text-anchor:middle" strokeweight=".26mm">
            <v:fill color2="black"/>
            <v:stroke endcap="square"/>
          </v:shape>
        </w:pict>
      </w:r>
    </w:p>
    <w:p w:rsidR="00DF6622" w:rsidRDefault="008E7162">
      <w:pPr>
        <w:rPr>
          <w:rFonts w:ascii="Abadi MT Condensed Extra Bold" w:hAnsi="Abadi MT Condensed Extra Bold" w:cs="Abadi MT Condensed Extra Bold"/>
          <w:b/>
          <w:szCs w:val="20"/>
          <w:lang w:val="de-DE"/>
        </w:rPr>
      </w:pPr>
      <w:r>
        <w:pict>
          <v:shape id="_x0000_s1034" type="#_x0000_t202" style="position:absolute;margin-left:191.6pt;margin-top:8.6pt;width:153pt;height:54pt;z-index:251661312;mso-wrap-distance-left:9.05pt;mso-wrap-distance-right:9.05pt;mso-position-horizontal:absolute;mso-position-horizontal-relative:text;mso-position-vertical:absolute;mso-position-vertical-relative:text" strokeweight=".5pt">
            <v:fill color2="black"/>
            <v:textbox inset="7.45pt,3.85pt,7.45pt,3.85pt">
              <w:txbxContent>
                <w:p w:rsidR="00DF6622" w:rsidRDefault="00DF6622">
                  <w:pPr>
                    <w:rPr>
                      <w:b/>
                      <w:sz w:val="16"/>
                      <w:szCs w:val="16"/>
                    </w:rPr>
                  </w:pPr>
                </w:p>
                <w:p w:rsidR="00DF6622" w:rsidRDefault="00CA3EAE">
                  <w:pPr>
                    <w:jc w:val="center"/>
                  </w:pPr>
                  <w:r>
                    <w:rPr>
                      <w:rFonts w:ascii="Arial" w:hAnsi="Arial" w:cs="Arial"/>
                      <w:b/>
                      <w:sz w:val="36"/>
                      <w:szCs w:val="36"/>
                    </w:rPr>
                    <w:t>B</w:t>
                  </w:r>
                  <w:r>
                    <w:rPr>
                      <w:rFonts w:ascii="Arial" w:hAnsi="Arial" w:cs="Arial"/>
                      <w:b/>
                    </w:rPr>
                    <w:t xml:space="preserve"> come Bravura</w:t>
                  </w:r>
                </w:p>
              </w:txbxContent>
            </v:textbox>
          </v:shape>
        </w:pict>
      </w:r>
    </w:p>
    <w:p w:rsidR="00DF6622" w:rsidRDefault="00DF6622">
      <w:pPr>
        <w:rPr>
          <w:rFonts w:ascii="Abadi MT Condensed Extra Bold" w:hAnsi="Abadi MT Condensed Extra Bold" w:cs="Abadi MT Condensed Extra Bold"/>
          <w:b/>
          <w:lang w:val="de-DE"/>
        </w:rPr>
      </w:pPr>
    </w:p>
    <w:p w:rsidR="00DF6622" w:rsidRDefault="00DF6622">
      <w:pPr>
        <w:rPr>
          <w:rFonts w:ascii="Abadi MT Condensed Extra Bold" w:hAnsi="Abadi MT Condensed Extra Bold" w:cs="Abadi MT Condensed Extra Bold"/>
          <w:b/>
          <w:lang w:val="de-DE"/>
        </w:rPr>
      </w:pPr>
    </w:p>
    <w:p w:rsidR="00DF6622" w:rsidRDefault="00DF6622">
      <w:pPr>
        <w:rPr>
          <w:rFonts w:ascii="Abadi MT Condensed Extra Bold" w:hAnsi="Abadi MT Condensed Extra Bold" w:cs="Abadi MT Condensed Extra Bold"/>
          <w:b/>
          <w:lang w:val="de-DE"/>
        </w:rPr>
      </w:pPr>
    </w:p>
    <w:p w:rsidR="00DF6622" w:rsidRDefault="00DF6622">
      <w:pPr>
        <w:rPr>
          <w:rFonts w:ascii="Abadi MT Condensed Extra Bold" w:hAnsi="Abadi MT Condensed Extra Bold" w:cs="Abadi MT Condensed Extra Bold"/>
          <w:b/>
          <w:lang w:val="de-DE"/>
        </w:rPr>
      </w:pPr>
    </w:p>
    <w:p w:rsidR="00DF6622" w:rsidRDefault="00DF6622">
      <w:pPr>
        <w:rPr>
          <w:rFonts w:ascii="Abadi MT Condensed Extra Bold" w:hAnsi="Abadi MT Condensed Extra Bold" w:cs="Abadi MT Condensed Extra Bold"/>
          <w:b/>
          <w:lang w:val="de-DE"/>
        </w:rPr>
      </w:pPr>
    </w:p>
    <w:p w:rsidR="00DF6622" w:rsidRDefault="00DF6622">
      <w:pPr>
        <w:rPr>
          <w:rFonts w:ascii="Abadi MT Condensed Extra Bold" w:hAnsi="Abadi MT Condensed Extra Bold" w:cs="Abadi MT Condensed Extra Bold"/>
          <w:b/>
          <w:lang w:val="de-DE"/>
        </w:rPr>
      </w:pPr>
    </w:p>
    <w:p w:rsidR="00DF6622" w:rsidRDefault="00CA3EAE">
      <w:pPr>
        <w:rPr>
          <w:rFonts w:ascii="Arial" w:hAnsi="Arial" w:cs="Arial"/>
          <w:sz w:val="28"/>
        </w:rPr>
      </w:pPr>
      <w:r>
        <w:rPr>
          <w:rFonts w:ascii="Abadi MT Condensed Extra Bold" w:hAnsi="Abadi MT Condensed Extra Bold" w:cs="Abadi MT Condensed Extra Bold"/>
          <w:b/>
          <w:sz w:val="28"/>
          <w:lang w:val="de-DE"/>
        </w:rPr>
        <w:t xml:space="preserve">              </w:t>
      </w:r>
      <w:r>
        <w:rPr>
          <w:rFonts w:ascii="Arial" w:hAnsi="Arial" w:cs="Arial"/>
          <w:sz w:val="28"/>
        </w:rPr>
        <w:t>FEBBRAIO – MARZO – APRILE – MAGGIO</w:t>
      </w:r>
    </w:p>
    <w:p w:rsidR="00DF6622" w:rsidRDefault="00DF6622">
      <w:pPr>
        <w:rPr>
          <w:rFonts w:ascii="Arial" w:hAnsi="Arial" w:cs="Arial"/>
          <w:sz w:val="28"/>
        </w:rPr>
      </w:pPr>
    </w:p>
    <w:p w:rsidR="00DF6622" w:rsidRDefault="00CA3EAE">
      <w:pPr>
        <w:numPr>
          <w:ilvl w:val="0"/>
          <w:numId w:val="3"/>
        </w:numPr>
        <w:rPr>
          <w:rFonts w:ascii="Arial" w:hAnsi="Arial" w:cs="Arial"/>
        </w:rPr>
      </w:pPr>
      <w:r>
        <w:rPr>
          <w:rFonts w:ascii="Arial" w:hAnsi="Arial" w:cs="Arial"/>
        </w:rPr>
        <w:t>NEL MESE DI GIUGNO VERRANNO EFFETTUATE LE PROVE DI VERIFICA FINALI.</w:t>
      </w:r>
    </w:p>
    <w:p w:rsidR="00DF6622" w:rsidRDefault="00DF6622">
      <w:pPr>
        <w:ind w:left="360"/>
        <w:rPr>
          <w:rFonts w:ascii="Arial" w:hAnsi="Arial" w:cs="Arial"/>
        </w:rPr>
      </w:pPr>
    </w:p>
    <w:p w:rsidR="00DF6622" w:rsidRDefault="00CA3EAE">
      <w:pPr>
        <w:rPr>
          <w:rFonts w:ascii="Arial" w:hAnsi="Arial" w:cs="Arial"/>
          <w:b/>
          <w:bCs/>
          <w:iCs/>
          <w:sz w:val="32"/>
        </w:rPr>
      </w:pPr>
      <w:r>
        <w:rPr>
          <w:rFonts w:ascii="Arial" w:hAnsi="Arial" w:cs="Arial"/>
          <w:sz w:val="28"/>
          <w:szCs w:val="28"/>
        </w:rPr>
        <w:t xml:space="preserve"> </w:t>
      </w:r>
    </w:p>
    <w:p w:rsidR="00DF6622" w:rsidRDefault="00CA3EAE">
      <w:pPr>
        <w:jc w:val="center"/>
        <w:rPr>
          <w:rFonts w:ascii="Arial" w:hAnsi="Arial" w:cs="Arial"/>
          <w:b/>
          <w:bCs/>
          <w:iCs/>
          <w:sz w:val="44"/>
          <w:szCs w:val="44"/>
        </w:rPr>
      </w:pPr>
      <w:r>
        <w:rPr>
          <w:rFonts w:ascii="Arial" w:hAnsi="Arial" w:cs="Arial"/>
          <w:b/>
          <w:bCs/>
          <w:iCs/>
          <w:sz w:val="44"/>
          <w:szCs w:val="44"/>
        </w:rPr>
        <w:t>UNIT</w:t>
      </w:r>
      <w:r>
        <w:rPr>
          <w:rFonts w:ascii="Arial" w:hAnsi="Arial" w:cs="Arial"/>
          <w:b/>
          <w:bCs/>
          <w:iCs/>
          <w:caps/>
          <w:sz w:val="44"/>
          <w:szCs w:val="44"/>
        </w:rPr>
        <w:t>à</w:t>
      </w:r>
      <w:r>
        <w:rPr>
          <w:rFonts w:ascii="Arial" w:hAnsi="Arial" w:cs="Arial"/>
          <w:b/>
          <w:bCs/>
          <w:iCs/>
          <w:sz w:val="44"/>
          <w:szCs w:val="44"/>
        </w:rPr>
        <w:t xml:space="preserve"> DI APPRENDIMENTO  N°1</w:t>
      </w:r>
    </w:p>
    <w:p w:rsidR="00DF6622" w:rsidRDefault="00CA3EAE">
      <w:pPr>
        <w:jc w:val="center"/>
        <w:rPr>
          <w:b/>
          <w:bCs/>
          <w:sz w:val="28"/>
        </w:rPr>
      </w:pPr>
      <w:r>
        <w:rPr>
          <w:rFonts w:ascii="Arial" w:hAnsi="Arial" w:cs="Arial"/>
          <w:b/>
          <w:bCs/>
          <w:iCs/>
          <w:sz w:val="44"/>
          <w:szCs w:val="44"/>
        </w:rPr>
        <w:t>“</w:t>
      </w:r>
      <w:r>
        <w:rPr>
          <w:rFonts w:ascii="Arial" w:hAnsi="Arial" w:cs="Arial"/>
          <w:b/>
          <w:bCs/>
          <w:i/>
          <w:iCs/>
          <w:sz w:val="44"/>
          <w:szCs w:val="44"/>
        </w:rPr>
        <w:t>A come Avventura</w:t>
      </w:r>
      <w:r>
        <w:rPr>
          <w:rFonts w:ascii="Arial" w:hAnsi="Arial" w:cs="Arial"/>
          <w:b/>
          <w:bCs/>
          <w:iCs/>
          <w:sz w:val="44"/>
          <w:szCs w:val="44"/>
        </w:rPr>
        <w:t>!”</w:t>
      </w:r>
    </w:p>
    <w:p w:rsidR="00DF6622" w:rsidRDefault="00DF6622">
      <w:pPr>
        <w:jc w:val="center"/>
        <w:rPr>
          <w:b/>
          <w:bCs/>
          <w:sz w:val="28"/>
        </w:rPr>
      </w:pPr>
    </w:p>
    <w:p w:rsidR="00DF6622" w:rsidRDefault="00DF6622">
      <w:pPr>
        <w:pStyle w:val="Titolo7"/>
        <w:rPr>
          <w:sz w:val="28"/>
        </w:rPr>
      </w:pPr>
    </w:p>
    <w:p w:rsidR="00DF6622" w:rsidRDefault="00CA3EAE">
      <w:pPr>
        <w:pStyle w:val="Titolo7"/>
        <w:rPr>
          <w:rFonts w:ascii="Arial" w:hAnsi="Arial" w:cs="Arial"/>
          <w:sz w:val="28"/>
        </w:rPr>
      </w:pPr>
      <w:r>
        <w:rPr>
          <w:rFonts w:ascii="Arial" w:hAnsi="Arial" w:cs="Arial"/>
          <w:sz w:val="28"/>
        </w:rPr>
        <w:t>FINALITÀ</w:t>
      </w:r>
    </w:p>
    <w:p w:rsidR="00DF6622" w:rsidRDefault="00CA3EAE">
      <w:pPr>
        <w:jc w:val="both"/>
        <w:rPr>
          <w:rFonts w:ascii="Arial" w:hAnsi="Arial" w:cs="Arial"/>
          <w:sz w:val="28"/>
        </w:rPr>
      </w:pPr>
      <w:r>
        <w:rPr>
          <w:rFonts w:ascii="Arial" w:hAnsi="Arial" w:cs="Arial"/>
          <w:sz w:val="28"/>
        </w:rPr>
        <w:t>Con questa Unità di Apprendimento le insegnanti si propongono di costruire un buon clima di gruppo per far vivere agli alunni positive e significative relazioni, esperienze di lavoro e percorsi di apprendimento.</w:t>
      </w:r>
    </w:p>
    <w:p w:rsidR="00DF6622" w:rsidRDefault="00CA3EAE">
      <w:pPr>
        <w:jc w:val="both"/>
        <w:rPr>
          <w:rFonts w:ascii="Arial" w:hAnsi="Arial" w:cs="Arial"/>
          <w:sz w:val="28"/>
        </w:rPr>
      </w:pPr>
      <w:r>
        <w:rPr>
          <w:rFonts w:ascii="Arial" w:hAnsi="Arial" w:cs="Arial"/>
          <w:sz w:val="28"/>
        </w:rPr>
        <w:t>Ciascun team docente strutturerà percorsi educativo-didattici graduali attraverso i quali gli alunni potranno sentirsi rassicurati dall’ambiente e dalle persone che li circondano e guidati a prendere confidenza con gli impegni che l’ingresso nella nuova scuola comporta, nel rispetto dei necessari e fisiologici tempi di adattamento.</w:t>
      </w:r>
    </w:p>
    <w:p w:rsidR="00DF6622" w:rsidRDefault="00CA3EAE">
      <w:pPr>
        <w:jc w:val="both"/>
        <w:rPr>
          <w:rFonts w:ascii="Arial" w:hAnsi="Arial" w:cs="Arial"/>
          <w:sz w:val="28"/>
        </w:rPr>
      </w:pPr>
      <w:r>
        <w:rPr>
          <w:rFonts w:ascii="Arial" w:hAnsi="Arial" w:cs="Arial"/>
          <w:sz w:val="28"/>
        </w:rPr>
        <w:t>A tal fine saranno privilegiate metodologie operative in parte anche legate al gioco o al lavoro di gruppo e supportate dalla gratificazione, intesa come strategia, volta a rafforzare la fiducia negli altri (compagni e adulti di riferimento) e la stima di sé.</w:t>
      </w:r>
    </w:p>
    <w:p w:rsidR="00DF6622" w:rsidRDefault="00CA3EAE">
      <w:pPr>
        <w:jc w:val="both"/>
        <w:rPr>
          <w:rFonts w:ascii="Arial" w:hAnsi="Arial" w:cs="Arial"/>
          <w:sz w:val="28"/>
        </w:rPr>
      </w:pPr>
      <w:r>
        <w:rPr>
          <w:rFonts w:ascii="Arial" w:hAnsi="Arial" w:cs="Arial"/>
          <w:sz w:val="28"/>
        </w:rPr>
        <w:t>Anche al fine di poter procedere poi con la programmazione didattico-disciplinare, in questo primo periodo agli alunni verranno sottoposte alcune prove d’ingresso stabilite collegialmente dalle insegnanti sia delle classi prime della Scuola Primaria che dell’ultimo anno della Scuola dell’Infanzia del Circolo.</w:t>
      </w:r>
    </w:p>
    <w:p w:rsidR="00DF6622" w:rsidRDefault="00CA3EAE">
      <w:pPr>
        <w:jc w:val="both"/>
        <w:rPr>
          <w:rFonts w:ascii="Arial" w:hAnsi="Arial" w:cs="Arial"/>
          <w:sz w:val="28"/>
          <w:szCs w:val="28"/>
        </w:rPr>
      </w:pPr>
      <w:r>
        <w:rPr>
          <w:rFonts w:ascii="Arial" w:hAnsi="Arial" w:cs="Arial"/>
          <w:sz w:val="28"/>
        </w:rPr>
        <w:t>Tali prove saranno volte a verificare conoscenze e abilità degli alunni che vengono ritenute prerequisiti necessari per il buon andamento scolastico di ciascun alunno e della classe nel suo complesso. In particolare:</w:t>
      </w:r>
    </w:p>
    <w:p w:rsidR="00DF6622" w:rsidRDefault="00CA3EAE" w:rsidP="00091167">
      <w:pPr>
        <w:pStyle w:val="NormaleWeb"/>
        <w:numPr>
          <w:ilvl w:val="0"/>
          <w:numId w:val="5"/>
        </w:numPr>
        <w:spacing w:after="0"/>
        <w:rPr>
          <w:rFonts w:ascii="Arial" w:hAnsi="Arial" w:cs="Arial"/>
          <w:sz w:val="28"/>
          <w:szCs w:val="28"/>
        </w:rPr>
      </w:pPr>
      <w:r>
        <w:rPr>
          <w:rFonts w:ascii="Arial" w:hAnsi="Arial" w:cs="Arial"/>
          <w:sz w:val="28"/>
          <w:szCs w:val="28"/>
        </w:rPr>
        <w:t>Possesso della schema corporeo</w:t>
      </w:r>
    </w:p>
    <w:p w:rsidR="00DF6622" w:rsidRDefault="00CA3EAE" w:rsidP="00091167">
      <w:pPr>
        <w:pStyle w:val="NormaleWeb"/>
        <w:numPr>
          <w:ilvl w:val="0"/>
          <w:numId w:val="5"/>
        </w:numPr>
        <w:spacing w:before="0" w:after="0"/>
        <w:rPr>
          <w:rFonts w:ascii="Arial" w:hAnsi="Arial" w:cs="Arial"/>
          <w:sz w:val="28"/>
          <w:szCs w:val="28"/>
        </w:rPr>
      </w:pPr>
      <w:r>
        <w:rPr>
          <w:rFonts w:ascii="Arial" w:hAnsi="Arial" w:cs="Arial"/>
          <w:sz w:val="28"/>
          <w:szCs w:val="28"/>
        </w:rPr>
        <w:t>Dominanza laterale</w:t>
      </w:r>
    </w:p>
    <w:p w:rsidR="00DF6622" w:rsidRDefault="00CA3EAE" w:rsidP="00091167">
      <w:pPr>
        <w:pStyle w:val="NormaleWeb"/>
        <w:numPr>
          <w:ilvl w:val="0"/>
          <w:numId w:val="5"/>
        </w:numPr>
        <w:spacing w:before="0" w:after="0"/>
        <w:rPr>
          <w:rFonts w:ascii="Arial" w:hAnsi="Arial" w:cs="Arial"/>
          <w:sz w:val="28"/>
          <w:szCs w:val="28"/>
        </w:rPr>
      </w:pPr>
      <w:r>
        <w:rPr>
          <w:rFonts w:ascii="Arial" w:hAnsi="Arial" w:cs="Arial"/>
          <w:sz w:val="28"/>
          <w:szCs w:val="28"/>
        </w:rPr>
        <w:t>Capacità di orientamento spazio-temporale</w:t>
      </w:r>
    </w:p>
    <w:p w:rsidR="00DF6622" w:rsidRDefault="00CA3EAE" w:rsidP="00091167">
      <w:pPr>
        <w:pStyle w:val="NormaleWeb"/>
        <w:numPr>
          <w:ilvl w:val="0"/>
          <w:numId w:val="5"/>
        </w:numPr>
        <w:spacing w:before="0" w:after="0"/>
        <w:rPr>
          <w:rFonts w:ascii="Arial" w:hAnsi="Arial" w:cs="Arial"/>
          <w:sz w:val="28"/>
          <w:szCs w:val="28"/>
        </w:rPr>
      </w:pPr>
      <w:r>
        <w:rPr>
          <w:rFonts w:ascii="Arial" w:hAnsi="Arial" w:cs="Arial"/>
          <w:sz w:val="28"/>
          <w:szCs w:val="28"/>
        </w:rPr>
        <w:t>Capacità di ascolto e comprensione</w:t>
      </w:r>
    </w:p>
    <w:p w:rsidR="00DF6622" w:rsidRDefault="00CA3EAE" w:rsidP="00091167">
      <w:pPr>
        <w:pStyle w:val="NormaleWeb"/>
        <w:numPr>
          <w:ilvl w:val="0"/>
          <w:numId w:val="5"/>
        </w:numPr>
        <w:spacing w:before="0" w:after="0"/>
        <w:rPr>
          <w:rFonts w:ascii="Arial" w:hAnsi="Arial" w:cs="Arial"/>
          <w:sz w:val="28"/>
          <w:szCs w:val="28"/>
        </w:rPr>
      </w:pPr>
      <w:r>
        <w:rPr>
          <w:rFonts w:ascii="Arial" w:hAnsi="Arial" w:cs="Arial"/>
          <w:sz w:val="28"/>
          <w:szCs w:val="28"/>
        </w:rPr>
        <w:t>Coordinazione oculo-manuale</w:t>
      </w:r>
    </w:p>
    <w:p w:rsidR="00DF6622" w:rsidRDefault="00CA3EAE" w:rsidP="00091167">
      <w:pPr>
        <w:pStyle w:val="NormaleWeb"/>
        <w:numPr>
          <w:ilvl w:val="0"/>
          <w:numId w:val="5"/>
        </w:numPr>
        <w:spacing w:before="0" w:after="0"/>
        <w:rPr>
          <w:rFonts w:ascii="Arial" w:hAnsi="Arial" w:cs="Arial"/>
          <w:sz w:val="28"/>
          <w:szCs w:val="28"/>
        </w:rPr>
      </w:pPr>
      <w:r>
        <w:rPr>
          <w:rFonts w:ascii="Arial" w:hAnsi="Arial" w:cs="Arial"/>
          <w:sz w:val="28"/>
          <w:szCs w:val="28"/>
        </w:rPr>
        <w:t>Comunicazione orale nella lingua italiana</w:t>
      </w:r>
    </w:p>
    <w:p w:rsidR="00DF6622" w:rsidRDefault="00CA3EAE" w:rsidP="00091167">
      <w:pPr>
        <w:pStyle w:val="NormaleWeb"/>
        <w:numPr>
          <w:ilvl w:val="0"/>
          <w:numId w:val="5"/>
        </w:numPr>
        <w:spacing w:before="0" w:after="0"/>
        <w:rPr>
          <w:rFonts w:ascii="Arial" w:hAnsi="Arial" w:cs="Arial"/>
          <w:sz w:val="28"/>
          <w:szCs w:val="28"/>
        </w:rPr>
      </w:pPr>
      <w:r>
        <w:rPr>
          <w:rFonts w:ascii="Arial" w:hAnsi="Arial" w:cs="Arial"/>
          <w:sz w:val="28"/>
          <w:szCs w:val="28"/>
        </w:rPr>
        <w:t>Discriminazione di forme, colori, grandezze</w:t>
      </w:r>
    </w:p>
    <w:p w:rsidR="00DF6622" w:rsidRDefault="00CA3EAE" w:rsidP="00091167">
      <w:pPr>
        <w:pStyle w:val="NormaleWeb"/>
        <w:numPr>
          <w:ilvl w:val="0"/>
          <w:numId w:val="5"/>
        </w:numPr>
        <w:spacing w:before="0" w:after="0"/>
        <w:rPr>
          <w:rFonts w:ascii="Arial" w:hAnsi="Arial" w:cs="Arial"/>
          <w:sz w:val="28"/>
          <w:szCs w:val="28"/>
        </w:rPr>
      </w:pPr>
      <w:r>
        <w:rPr>
          <w:rFonts w:ascii="Arial" w:hAnsi="Arial" w:cs="Arial"/>
          <w:sz w:val="28"/>
          <w:szCs w:val="28"/>
        </w:rPr>
        <w:t>Conoscenza dei principali concetti topologici</w:t>
      </w:r>
    </w:p>
    <w:p w:rsidR="00DF6622" w:rsidRDefault="00CA3EAE" w:rsidP="00091167">
      <w:pPr>
        <w:pStyle w:val="NormaleWeb"/>
        <w:numPr>
          <w:ilvl w:val="0"/>
          <w:numId w:val="5"/>
        </w:numPr>
        <w:spacing w:before="0" w:after="0"/>
        <w:rPr>
          <w:rFonts w:ascii="Arial" w:hAnsi="Arial" w:cs="Arial"/>
          <w:sz w:val="28"/>
          <w:szCs w:val="28"/>
        </w:rPr>
      </w:pPr>
      <w:r>
        <w:rPr>
          <w:rFonts w:ascii="Arial" w:hAnsi="Arial" w:cs="Arial"/>
          <w:sz w:val="28"/>
          <w:szCs w:val="28"/>
        </w:rPr>
        <w:t xml:space="preserve">Capacità di classificazione e seriazione </w:t>
      </w:r>
    </w:p>
    <w:p w:rsidR="00DF6622" w:rsidRDefault="00CA3EAE" w:rsidP="00091167">
      <w:pPr>
        <w:pStyle w:val="NormaleWeb"/>
        <w:numPr>
          <w:ilvl w:val="0"/>
          <w:numId w:val="5"/>
        </w:numPr>
        <w:spacing w:before="0" w:after="0"/>
        <w:rPr>
          <w:rFonts w:ascii="Arial" w:hAnsi="Arial" w:cs="Arial"/>
          <w:sz w:val="28"/>
          <w:szCs w:val="28"/>
        </w:rPr>
      </w:pPr>
      <w:r>
        <w:rPr>
          <w:rFonts w:ascii="Arial" w:hAnsi="Arial" w:cs="Arial"/>
          <w:sz w:val="28"/>
          <w:szCs w:val="28"/>
        </w:rPr>
        <w:t>Orientamento nello spazio del foglio e del quaderno (direzione di scrittura: da sinistra verso destra, dall’alto verso il basso, dalla prima pagina all’ultima)</w:t>
      </w:r>
    </w:p>
    <w:p w:rsidR="00DF6622" w:rsidRDefault="00CA3EAE" w:rsidP="00091167">
      <w:pPr>
        <w:pStyle w:val="NormaleWeb"/>
        <w:numPr>
          <w:ilvl w:val="0"/>
          <w:numId w:val="5"/>
        </w:numPr>
        <w:spacing w:before="0" w:after="0"/>
        <w:rPr>
          <w:rFonts w:ascii="Arial" w:hAnsi="Arial" w:cs="Arial"/>
          <w:sz w:val="28"/>
          <w:szCs w:val="28"/>
        </w:rPr>
      </w:pPr>
      <w:r>
        <w:rPr>
          <w:rFonts w:ascii="Arial" w:hAnsi="Arial" w:cs="Arial"/>
          <w:sz w:val="28"/>
          <w:szCs w:val="28"/>
        </w:rPr>
        <w:t>Capacità di socializzazione</w:t>
      </w:r>
    </w:p>
    <w:p w:rsidR="00DF6622" w:rsidRDefault="00CA3EAE" w:rsidP="00091167">
      <w:pPr>
        <w:pStyle w:val="NormaleWeb"/>
        <w:numPr>
          <w:ilvl w:val="0"/>
          <w:numId w:val="5"/>
        </w:numPr>
        <w:spacing w:before="0" w:after="0"/>
        <w:rPr>
          <w:rFonts w:ascii="Arial" w:hAnsi="Arial" w:cs="Arial"/>
          <w:sz w:val="28"/>
          <w:szCs w:val="28"/>
        </w:rPr>
      </w:pPr>
      <w:r>
        <w:rPr>
          <w:rFonts w:ascii="Arial" w:hAnsi="Arial" w:cs="Arial"/>
          <w:sz w:val="28"/>
          <w:szCs w:val="28"/>
        </w:rPr>
        <w:t>Capacità di attenersi alle regole stabilite</w:t>
      </w:r>
    </w:p>
    <w:p w:rsidR="00DF6622" w:rsidRDefault="00CA3EAE" w:rsidP="00091167">
      <w:pPr>
        <w:pStyle w:val="NormaleWeb"/>
        <w:numPr>
          <w:ilvl w:val="0"/>
          <w:numId w:val="5"/>
        </w:numPr>
        <w:spacing w:before="0" w:after="0"/>
        <w:rPr>
          <w:rFonts w:ascii="Arial" w:hAnsi="Arial" w:cs="Arial"/>
          <w:sz w:val="28"/>
          <w:szCs w:val="28"/>
        </w:rPr>
      </w:pPr>
      <w:r>
        <w:rPr>
          <w:rFonts w:ascii="Arial" w:hAnsi="Arial" w:cs="Arial"/>
          <w:sz w:val="28"/>
          <w:szCs w:val="28"/>
        </w:rPr>
        <w:t>Autonomia nella gestione di se stessi e delle proprie cose</w:t>
      </w:r>
    </w:p>
    <w:p w:rsidR="00DF6622" w:rsidRDefault="00CA3EAE" w:rsidP="00091167">
      <w:pPr>
        <w:pStyle w:val="NormaleWeb"/>
        <w:numPr>
          <w:ilvl w:val="0"/>
          <w:numId w:val="5"/>
        </w:numPr>
        <w:spacing w:before="0" w:after="280"/>
        <w:jc w:val="both"/>
        <w:rPr>
          <w:rFonts w:ascii="Arial" w:hAnsi="Arial" w:cs="Arial"/>
          <w:sz w:val="28"/>
        </w:rPr>
      </w:pPr>
      <w:r>
        <w:rPr>
          <w:rFonts w:ascii="Arial" w:hAnsi="Arial" w:cs="Arial"/>
          <w:sz w:val="28"/>
          <w:szCs w:val="28"/>
        </w:rPr>
        <w:t>Serenità sul piano affettivo ed emotivo</w:t>
      </w:r>
    </w:p>
    <w:p w:rsidR="00DF6622" w:rsidRDefault="00CA3EAE">
      <w:pPr>
        <w:jc w:val="both"/>
        <w:rPr>
          <w:rFonts w:ascii="Arial" w:hAnsi="Arial" w:cs="Arial"/>
          <w:sz w:val="28"/>
        </w:rPr>
      </w:pPr>
      <w:r>
        <w:rPr>
          <w:rFonts w:ascii="Arial" w:hAnsi="Arial" w:cs="Arial"/>
          <w:sz w:val="28"/>
        </w:rPr>
        <w:t>Le prove si baseranno per buona parte sull’osservazione dei bambini nel contesto classe, durante i momenti di lavoro e gioco strutturato e non.</w:t>
      </w:r>
    </w:p>
    <w:p w:rsidR="00DF6622" w:rsidRDefault="00CA3EAE">
      <w:pPr>
        <w:jc w:val="both"/>
        <w:rPr>
          <w:rFonts w:ascii="Arial" w:hAnsi="Arial" w:cs="Arial"/>
          <w:sz w:val="28"/>
        </w:rPr>
      </w:pPr>
      <w:r>
        <w:rPr>
          <w:rFonts w:ascii="Arial" w:hAnsi="Arial" w:cs="Arial"/>
          <w:sz w:val="28"/>
        </w:rPr>
        <w:t>Saranno tuttavia anche somministrate delle schede per avere un riscontro oggettivo con cui poter meglio valutare il possesso dei  prerequisiti cui si è accennato.</w:t>
      </w:r>
    </w:p>
    <w:p w:rsidR="00DF6622" w:rsidRDefault="00CA3EAE">
      <w:pPr>
        <w:jc w:val="both"/>
        <w:rPr>
          <w:rFonts w:ascii="Arial" w:hAnsi="Arial" w:cs="Arial"/>
          <w:sz w:val="28"/>
        </w:rPr>
      </w:pPr>
      <w:r>
        <w:rPr>
          <w:rFonts w:ascii="Arial" w:hAnsi="Arial" w:cs="Arial"/>
          <w:sz w:val="28"/>
        </w:rPr>
        <w:t>La valutazione (non con voto numerico), avrà uno scopo orientativo e formativo. Per ogni bambino verrà redatta una scheda riassuntiva che rilevi il possesso delle conoscenze e abilità sopra elencate.</w:t>
      </w:r>
    </w:p>
    <w:p w:rsidR="00DF6622" w:rsidRDefault="00CA3EAE">
      <w:pPr>
        <w:pStyle w:val="Titolo5"/>
        <w:rPr>
          <w:rFonts w:ascii="Arial" w:hAnsi="Arial" w:cs="Arial"/>
          <w:sz w:val="28"/>
          <w:szCs w:val="28"/>
        </w:rPr>
      </w:pPr>
      <w:r>
        <w:rPr>
          <w:rFonts w:ascii="Arial" w:hAnsi="Arial" w:cs="Arial"/>
          <w:sz w:val="28"/>
        </w:rPr>
        <w:lastRenderedPageBreak/>
        <w:t xml:space="preserve">PROVE OGGETTIVE D’INGRESSO </w:t>
      </w:r>
      <w:r>
        <w:rPr>
          <w:rFonts w:ascii="Arial" w:hAnsi="Arial" w:cs="Arial"/>
          <w:b w:val="0"/>
          <w:sz w:val="28"/>
          <w:szCs w:val="28"/>
        </w:rPr>
        <w:t>(descrizione)</w:t>
      </w:r>
      <w:r>
        <w:rPr>
          <w:rStyle w:val="Caratteredellanota"/>
          <w:rFonts w:ascii="Arial" w:hAnsi="Arial" w:cs="Arial"/>
          <w:sz w:val="28"/>
          <w:szCs w:val="28"/>
        </w:rPr>
        <w:footnoteReference w:id="1"/>
      </w:r>
    </w:p>
    <w:p w:rsidR="00DF6622" w:rsidRDefault="00DF6622">
      <w:pPr>
        <w:rPr>
          <w:rFonts w:ascii="Arial" w:hAnsi="Arial" w:cs="Arial"/>
          <w:b/>
          <w:sz w:val="28"/>
          <w:szCs w:val="28"/>
        </w:rPr>
      </w:pPr>
    </w:p>
    <w:p w:rsidR="00DF6622" w:rsidRDefault="00CA3EAE" w:rsidP="003E48C5">
      <w:pPr>
        <w:jc w:val="both"/>
        <w:rPr>
          <w:rFonts w:ascii="Arial" w:hAnsi="Arial" w:cs="Arial"/>
          <w:sz w:val="28"/>
          <w:szCs w:val="28"/>
        </w:rPr>
      </w:pPr>
      <w:r>
        <w:rPr>
          <w:rFonts w:ascii="Arial" w:hAnsi="Arial" w:cs="Arial"/>
          <w:b/>
          <w:sz w:val="28"/>
          <w:szCs w:val="28"/>
        </w:rPr>
        <w:t xml:space="preserve">Attività n° 1  </w:t>
      </w:r>
    </w:p>
    <w:p w:rsidR="00DF6622" w:rsidRPr="003E48C5" w:rsidRDefault="00CA3EAE" w:rsidP="00091167">
      <w:pPr>
        <w:pStyle w:val="Paragrafoelenco"/>
        <w:numPr>
          <w:ilvl w:val="0"/>
          <w:numId w:val="49"/>
        </w:numPr>
        <w:jc w:val="both"/>
        <w:rPr>
          <w:rFonts w:ascii="Arial" w:hAnsi="Arial" w:cs="Arial"/>
          <w:sz w:val="28"/>
          <w:szCs w:val="28"/>
        </w:rPr>
      </w:pPr>
      <w:r w:rsidRPr="003E48C5">
        <w:rPr>
          <w:rFonts w:ascii="Arial" w:hAnsi="Arial" w:cs="Arial"/>
          <w:sz w:val="28"/>
          <w:szCs w:val="28"/>
        </w:rPr>
        <w:t>Disegna te stesso e scrivi il tuo nome.</w:t>
      </w:r>
    </w:p>
    <w:p w:rsidR="00DF6622" w:rsidRDefault="00DF6622">
      <w:pPr>
        <w:ind w:left="360"/>
        <w:jc w:val="both"/>
        <w:rPr>
          <w:rFonts w:ascii="Arial" w:hAnsi="Arial" w:cs="Arial"/>
          <w:sz w:val="28"/>
          <w:szCs w:val="28"/>
        </w:rPr>
      </w:pPr>
    </w:p>
    <w:p w:rsidR="00DF6622" w:rsidRDefault="00CA3EAE" w:rsidP="003E48C5">
      <w:pPr>
        <w:jc w:val="both"/>
        <w:rPr>
          <w:rFonts w:ascii="Arial" w:hAnsi="Arial" w:cs="Arial"/>
          <w:sz w:val="28"/>
          <w:szCs w:val="28"/>
        </w:rPr>
      </w:pPr>
      <w:r>
        <w:rPr>
          <w:rFonts w:ascii="Arial" w:hAnsi="Arial" w:cs="Arial"/>
          <w:b/>
          <w:sz w:val="28"/>
          <w:szCs w:val="28"/>
        </w:rPr>
        <w:t xml:space="preserve">Attività n° 2 </w:t>
      </w:r>
    </w:p>
    <w:p w:rsidR="00DF6622" w:rsidRPr="003E48C5" w:rsidRDefault="00CA3EAE" w:rsidP="00091167">
      <w:pPr>
        <w:pStyle w:val="Paragrafoelenco"/>
        <w:numPr>
          <w:ilvl w:val="0"/>
          <w:numId w:val="49"/>
        </w:numPr>
        <w:jc w:val="both"/>
        <w:rPr>
          <w:rFonts w:ascii="Arial" w:hAnsi="Arial" w:cs="Arial"/>
          <w:sz w:val="28"/>
          <w:szCs w:val="28"/>
        </w:rPr>
      </w:pPr>
      <w:r w:rsidRPr="003E48C5">
        <w:rPr>
          <w:rFonts w:ascii="Arial" w:hAnsi="Arial" w:cs="Arial"/>
          <w:sz w:val="28"/>
          <w:szCs w:val="28"/>
        </w:rPr>
        <w:t>Dettato topologico</w:t>
      </w:r>
    </w:p>
    <w:p w:rsidR="00DF6622" w:rsidRPr="003E48C5" w:rsidRDefault="00CA3EAE" w:rsidP="00091167">
      <w:pPr>
        <w:pStyle w:val="Paragrafoelenco"/>
        <w:numPr>
          <w:ilvl w:val="0"/>
          <w:numId w:val="49"/>
        </w:numPr>
        <w:jc w:val="both"/>
        <w:rPr>
          <w:rFonts w:ascii="Arial" w:hAnsi="Arial" w:cs="Arial"/>
          <w:sz w:val="28"/>
          <w:szCs w:val="28"/>
        </w:rPr>
      </w:pPr>
      <w:r w:rsidRPr="003E48C5">
        <w:rPr>
          <w:rFonts w:ascii="Arial" w:hAnsi="Arial" w:cs="Arial"/>
          <w:sz w:val="28"/>
          <w:szCs w:val="28"/>
        </w:rPr>
        <w:t>Disegna: - un tavolo al centro del foglio</w:t>
      </w:r>
    </w:p>
    <w:p w:rsidR="00DF6622" w:rsidRDefault="00CA3EAE">
      <w:pPr>
        <w:ind w:left="360"/>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sidR="003E48C5">
        <w:rPr>
          <w:rFonts w:ascii="Arial" w:hAnsi="Arial" w:cs="Arial"/>
          <w:sz w:val="28"/>
          <w:szCs w:val="28"/>
        </w:rPr>
        <w:t xml:space="preserve">  </w:t>
      </w:r>
      <w:r>
        <w:rPr>
          <w:rFonts w:ascii="Arial" w:hAnsi="Arial" w:cs="Arial"/>
          <w:sz w:val="28"/>
          <w:szCs w:val="28"/>
        </w:rPr>
        <w:t>- una palla sotto il tavolo</w:t>
      </w:r>
    </w:p>
    <w:p w:rsidR="00DF6622" w:rsidRDefault="00CA3EAE">
      <w:pPr>
        <w:ind w:left="360"/>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sidR="003E48C5">
        <w:rPr>
          <w:rFonts w:ascii="Arial" w:hAnsi="Arial" w:cs="Arial"/>
          <w:sz w:val="28"/>
          <w:szCs w:val="28"/>
        </w:rPr>
        <w:t xml:space="preserve">  </w:t>
      </w:r>
      <w:r>
        <w:rPr>
          <w:rFonts w:ascii="Arial" w:hAnsi="Arial" w:cs="Arial"/>
          <w:sz w:val="28"/>
          <w:szCs w:val="28"/>
        </w:rPr>
        <w:t>- una bottiglia sopra il tavolo</w:t>
      </w:r>
    </w:p>
    <w:p w:rsidR="00DF6622" w:rsidRDefault="00CA3EAE">
      <w:pPr>
        <w:ind w:left="360"/>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sidR="003E48C5">
        <w:rPr>
          <w:rFonts w:ascii="Arial" w:hAnsi="Arial" w:cs="Arial"/>
          <w:sz w:val="28"/>
          <w:szCs w:val="28"/>
        </w:rPr>
        <w:t xml:space="preserve">  </w:t>
      </w:r>
      <w:r>
        <w:rPr>
          <w:rFonts w:ascii="Arial" w:hAnsi="Arial" w:cs="Arial"/>
          <w:sz w:val="28"/>
          <w:szCs w:val="28"/>
        </w:rPr>
        <w:t>- un bicchiere vicino alla bottiglia</w:t>
      </w:r>
    </w:p>
    <w:p w:rsidR="00DF6622" w:rsidRDefault="00CA3EAE">
      <w:pPr>
        <w:ind w:left="360"/>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sidR="003E48C5">
        <w:rPr>
          <w:rFonts w:ascii="Arial" w:hAnsi="Arial" w:cs="Arial"/>
          <w:sz w:val="28"/>
          <w:szCs w:val="28"/>
        </w:rPr>
        <w:t xml:space="preserve">  </w:t>
      </w:r>
      <w:r>
        <w:rPr>
          <w:rFonts w:ascii="Arial" w:hAnsi="Arial" w:cs="Arial"/>
          <w:sz w:val="28"/>
          <w:szCs w:val="28"/>
        </w:rPr>
        <w:t>- una sedia lontana dal tavolo</w:t>
      </w:r>
    </w:p>
    <w:p w:rsidR="00DF6622" w:rsidRDefault="00CA3EAE">
      <w:pPr>
        <w:ind w:left="360"/>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sidR="003E48C5">
        <w:rPr>
          <w:rFonts w:ascii="Arial" w:hAnsi="Arial" w:cs="Arial"/>
          <w:sz w:val="28"/>
          <w:szCs w:val="28"/>
        </w:rPr>
        <w:t xml:space="preserve">  </w:t>
      </w:r>
      <w:r>
        <w:rPr>
          <w:rFonts w:ascii="Arial" w:hAnsi="Arial" w:cs="Arial"/>
          <w:sz w:val="28"/>
          <w:szCs w:val="28"/>
        </w:rPr>
        <w:t>- un lampadario in alto</w:t>
      </w:r>
    </w:p>
    <w:p w:rsidR="00DF6622" w:rsidRDefault="00CA3EAE">
      <w:pPr>
        <w:ind w:left="360"/>
        <w:jc w:val="both"/>
        <w:rPr>
          <w:rFonts w:ascii="Arial" w:hAnsi="Arial" w:cs="Arial"/>
          <w:b/>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sidR="003E48C5">
        <w:rPr>
          <w:rFonts w:ascii="Arial" w:hAnsi="Arial" w:cs="Arial"/>
          <w:sz w:val="28"/>
          <w:szCs w:val="28"/>
        </w:rPr>
        <w:t xml:space="preserve">  </w:t>
      </w:r>
      <w:r>
        <w:rPr>
          <w:rFonts w:ascii="Arial" w:hAnsi="Arial" w:cs="Arial"/>
          <w:sz w:val="28"/>
          <w:szCs w:val="28"/>
        </w:rPr>
        <w:t>- un tappeto in basso</w:t>
      </w:r>
    </w:p>
    <w:p w:rsidR="00DF6622" w:rsidRDefault="00DF6622">
      <w:pPr>
        <w:ind w:left="360"/>
        <w:jc w:val="both"/>
        <w:rPr>
          <w:rFonts w:ascii="Arial" w:hAnsi="Arial" w:cs="Arial"/>
          <w:b/>
          <w:sz w:val="28"/>
          <w:szCs w:val="28"/>
        </w:rPr>
      </w:pPr>
    </w:p>
    <w:p w:rsidR="00DF6622" w:rsidRDefault="00CA3EAE" w:rsidP="003E48C5">
      <w:pPr>
        <w:jc w:val="both"/>
        <w:rPr>
          <w:rFonts w:ascii="Arial" w:hAnsi="Arial" w:cs="Arial"/>
          <w:i/>
          <w:sz w:val="28"/>
          <w:szCs w:val="28"/>
        </w:rPr>
      </w:pPr>
      <w:r>
        <w:rPr>
          <w:rFonts w:ascii="Arial" w:hAnsi="Arial" w:cs="Arial"/>
          <w:b/>
          <w:sz w:val="28"/>
          <w:szCs w:val="28"/>
        </w:rPr>
        <w:t xml:space="preserve">Attività n° 3 </w:t>
      </w:r>
    </w:p>
    <w:p w:rsidR="00DF6622" w:rsidRPr="003E48C5" w:rsidRDefault="00CA3EAE" w:rsidP="00091167">
      <w:pPr>
        <w:pStyle w:val="Paragrafoelenco"/>
        <w:numPr>
          <w:ilvl w:val="0"/>
          <w:numId w:val="50"/>
        </w:numPr>
        <w:jc w:val="both"/>
        <w:rPr>
          <w:rFonts w:ascii="Arial" w:hAnsi="Arial" w:cs="Arial"/>
          <w:i/>
          <w:sz w:val="28"/>
          <w:szCs w:val="28"/>
        </w:rPr>
      </w:pPr>
      <w:r w:rsidRPr="003E48C5">
        <w:rPr>
          <w:rFonts w:ascii="Arial" w:hAnsi="Arial" w:cs="Arial"/>
          <w:i/>
          <w:sz w:val="28"/>
          <w:szCs w:val="28"/>
        </w:rPr>
        <w:t>Scheda 1</w:t>
      </w:r>
      <w:r w:rsidRPr="003E48C5">
        <w:rPr>
          <w:rFonts w:ascii="Arial" w:hAnsi="Arial" w:cs="Arial"/>
          <w:sz w:val="28"/>
          <w:szCs w:val="28"/>
        </w:rPr>
        <w:t xml:space="preserve"> “IL GATTINO ABBANDONATO” (Lettura da parte dell’insegnante) </w:t>
      </w:r>
    </w:p>
    <w:p w:rsidR="00DF6622" w:rsidRDefault="00CA3EAE" w:rsidP="00091167">
      <w:pPr>
        <w:pStyle w:val="Paragrafoelenco"/>
        <w:numPr>
          <w:ilvl w:val="0"/>
          <w:numId w:val="50"/>
        </w:numPr>
        <w:jc w:val="both"/>
      </w:pPr>
      <w:r w:rsidRPr="003E48C5">
        <w:rPr>
          <w:rFonts w:ascii="Arial" w:hAnsi="Arial" w:cs="Arial"/>
          <w:i/>
          <w:sz w:val="28"/>
          <w:szCs w:val="28"/>
        </w:rPr>
        <w:t>Scheda 2 (verifica dopo l’ascolto)</w:t>
      </w:r>
    </w:p>
    <w:p w:rsidR="00DF6622" w:rsidRDefault="00DF6622">
      <w:pPr>
        <w:ind w:left="360"/>
        <w:jc w:val="both"/>
      </w:pPr>
    </w:p>
    <w:p w:rsidR="003E48C5" w:rsidRDefault="00CA3EAE" w:rsidP="003E48C5">
      <w:pPr>
        <w:jc w:val="both"/>
        <w:rPr>
          <w:rFonts w:ascii="Arial" w:hAnsi="Arial" w:cs="Arial"/>
          <w:b/>
          <w:sz w:val="28"/>
          <w:szCs w:val="28"/>
        </w:rPr>
      </w:pPr>
      <w:r>
        <w:rPr>
          <w:rFonts w:ascii="Arial" w:hAnsi="Arial" w:cs="Arial"/>
          <w:b/>
          <w:sz w:val="28"/>
          <w:szCs w:val="28"/>
        </w:rPr>
        <w:t xml:space="preserve">Attività n° 4 </w:t>
      </w:r>
    </w:p>
    <w:p w:rsidR="00002343" w:rsidRDefault="00CA3EAE" w:rsidP="00091167">
      <w:pPr>
        <w:pStyle w:val="Paragrafoelenco"/>
        <w:numPr>
          <w:ilvl w:val="0"/>
          <w:numId w:val="51"/>
        </w:numPr>
        <w:tabs>
          <w:tab w:val="left" w:pos="1134"/>
        </w:tabs>
        <w:ind w:hanging="11"/>
        <w:jc w:val="both"/>
        <w:rPr>
          <w:rFonts w:ascii="Arial" w:hAnsi="Arial" w:cs="Arial"/>
          <w:sz w:val="28"/>
          <w:szCs w:val="28"/>
        </w:rPr>
      </w:pPr>
      <w:r w:rsidRPr="003E48C5">
        <w:rPr>
          <w:rFonts w:ascii="Arial" w:hAnsi="Arial" w:cs="Arial"/>
          <w:i/>
          <w:iCs/>
          <w:sz w:val="28"/>
          <w:szCs w:val="28"/>
        </w:rPr>
        <w:t xml:space="preserve">Scheda 3 </w:t>
      </w:r>
      <w:r w:rsidRPr="003E48C5">
        <w:rPr>
          <w:rFonts w:ascii="Arial" w:hAnsi="Arial" w:cs="Arial"/>
          <w:sz w:val="28"/>
          <w:szCs w:val="28"/>
        </w:rPr>
        <w:t>pregrafismo e ritmo</w:t>
      </w:r>
    </w:p>
    <w:p w:rsidR="00DF6622" w:rsidRPr="003E48C5" w:rsidRDefault="00CA3EAE" w:rsidP="00091167">
      <w:pPr>
        <w:pStyle w:val="Paragrafoelenco"/>
        <w:numPr>
          <w:ilvl w:val="0"/>
          <w:numId w:val="51"/>
        </w:numPr>
        <w:tabs>
          <w:tab w:val="left" w:pos="1134"/>
        </w:tabs>
        <w:ind w:hanging="11"/>
        <w:jc w:val="both"/>
        <w:rPr>
          <w:rFonts w:ascii="Arial" w:hAnsi="Arial" w:cs="Arial"/>
          <w:sz w:val="28"/>
          <w:szCs w:val="28"/>
        </w:rPr>
      </w:pPr>
      <w:r w:rsidRPr="003E48C5">
        <w:rPr>
          <w:rFonts w:ascii="Arial" w:hAnsi="Arial" w:cs="Arial"/>
          <w:i/>
          <w:iCs/>
          <w:sz w:val="28"/>
          <w:szCs w:val="28"/>
        </w:rPr>
        <w:t xml:space="preserve">Scheda 4 </w:t>
      </w:r>
      <w:r w:rsidRPr="003E48C5">
        <w:rPr>
          <w:rFonts w:ascii="Arial" w:hAnsi="Arial" w:cs="Arial"/>
          <w:sz w:val="28"/>
          <w:szCs w:val="28"/>
        </w:rPr>
        <w:t>pregrafismo e ritmo</w:t>
      </w:r>
    </w:p>
    <w:p w:rsidR="00DF6622" w:rsidRDefault="00DF6622">
      <w:pPr>
        <w:ind w:left="360"/>
        <w:jc w:val="both"/>
        <w:rPr>
          <w:rFonts w:ascii="Arial" w:hAnsi="Arial" w:cs="Arial"/>
          <w:sz w:val="28"/>
          <w:szCs w:val="28"/>
        </w:rPr>
      </w:pPr>
    </w:p>
    <w:p w:rsidR="00DF6622" w:rsidRDefault="00CA3EAE" w:rsidP="00002343">
      <w:pPr>
        <w:jc w:val="both"/>
      </w:pPr>
      <w:r>
        <w:rPr>
          <w:rFonts w:ascii="Arial" w:hAnsi="Arial" w:cs="Arial"/>
          <w:b/>
          <w:sz w:val="28"/>
          <w:szCs w:val="28"/>
        </w:rPr>
        <w:t xml:space="preserve">Attività n° 5 </w:t>
      </w:r>
    </w:p>
    <w:p w:rsidR="00DF6622" w:rsidRPr="00002343" w:rsidRDefault="00CA3EAE" w:rsidP="00091167">
      <w:pPr>
        <w:pStyle w:val="Paragrafoelenco"/>
        <w:numPr>
          <w:ilvl w:val="0"/>
          <w:numId w:val="52"/>
        </w:numPr>
        <w:jc w:val="both"/>
        <w:rPr>
          <w:rFonts w:ascii="Arial" w:hAnsi="Arial" w:cs="Arial"/>
          <w:sz w:val="28"/>
          <w:szCs w:val="28"/>
        </w:rPr>
      </w:pPr>
      <w:r w:rsidRPr="00002343">
        <w:rPr>
          <w:rFonts w:ascii="Arial" w:hAnsi="Arial" w:cs="Arial"/>
          <w:i/>
          <w:sz w:val="28"/>
          <w:szCs w:val="28"/>
        </w:rPr>
        <w:t>Scheda 5</w:t>
      </w:r>
      <w:r w:rsidRPr="00002343">
        <w:rPr>
          <w:rFonts w:ascii="Arial" w:hAnsi="Arial" w:cs="Arial"/>
          <w:sz w:val="28"/>
          <w:szCs w:val="28"/>
        </w:rPr>
        <w:t xml:space="preserve"> (</w:t>
      </w:r>
      <w:proofErr w:type="spellStart"/>
      <w:r w:rsidRPr="00002343">
        <w:rPr>
          <w:rFonts w:ascii="Arial" w:hAnsi="Arial" w:cs="Arial"/>
          <w:sz w:val="28"/>
          <w:szCs w:val="28"/>
        </w:rPr>
        <w:t>prelettura</w:t>
      </w:r>
      <w:proofErr w:type="spellEnd"/>
      <w:r w:rsidRPr="00002343">
        <w:rPr>
          <w:rFonts w:ascii="Arial" w:hAnsi="Arial" w:cs="Arial"/>
          <w:sz w:val="28"/>
          <w:szCs w:val="28"/>
        </w:rPr>
        <w:t>)</w:t>
      </w:r>
    </w:p>
    <w:p w:rsidR="00002343" w:rsidRDefault="00002343" w:rsidP="00002343">
      <w:pPr>
        <w:jc w:val="both"/>
        <w:rPr>
          <w:rFonts w:ascii="Arial" w:hAnsi="Arial" w:cs="Arial"/>
          <w:b/>
          <w:sz w:val="28"/>
          <w:szCs w:val="28"/>
        </w:rPr>
      </w:pPr>
    </w:p>
    <w:p w:rsidR="00DF6622" w:rsidRDefault="00CA3EAE" w:rsidP="00002343">
      <w:pPr>
        <w:jc w:val="both"/>
        <w:rPr>
          <w:rFonts w:ascii="Arial" w:hAnsi="Arial" w:cs="Arial"/>
          <w:i/>
          <w:sz w:val="28"/>
          <w:szCs w:val="28"/>
        </w:rPr>
      </w:pPr>
      <w:r>
        <w:rPr>
          <w:rFonts w:ascii="Arial" w:hAnsi="Arial" w:cs="Arial"/>
          <w:b/>
          <w:sz w:val="28"/>
          <w:szCs w:val="28"/>
        </w:rPr>
        <w:t xml:space="preserve">Attività n° 6 </w:t>
      </w:r>
    </w:p>
    <w:p w:rsidR="00002343" w:rsidRDefault="00CA3EAE" w:rsidP="00091167">
      <w:pPr>
        <w:pStyle w:val="Paragrafoelenco"/>
        <w:numPr>
          <w:ilvl w:val="0"/>
          <w:numId w:val="52"/>
        </w:numPr>
        <w:jc w:val="both"/>
        <w:rPr>
          <w:rFonts w:ascii="Arial" w:hAnsi="Arial" w:cs="Arial"/>
          <w:sz w:val="28"/>
          <w:szCs w:val="28"/>
        </w:rPr>
      </w:pPr>
      <w:r w:rsidRPr="00002343">
        <w:rPr>
          <w:rFonts w:ascii="Arial" w:hAnsi="Arial" w:cs="Arial"/>
          <w:i/>
          <w:sz w:val="28"/>
          <w:szCs w:val="28"/>
        </w:rPr>
        <w:t>Scheda 6</w:t>
      </w:r>
      <w:r w:rsidRPr="00002343">
        <w:rPr>
          <w:rFonts w:ascii="Arial" w:hAnsi="Arial" w:cs="Arial"/>
          <w:sz w:val="28"/>
          <w:szCs w:val="28"/>
        </w:rPr>
        <w:t xml:space="preserve"> (discriminazione e classificazione di forme e al colori)</w:t>
      </w:r>
    </w:p>
    <w:p w:rsidR="00002343" w:rsidRDefault="00CA3EAE" w:rsidP="00091167">
      <w:pPr>
        <w:pStyle w:val="Paragrafoelenco"/>
        <w:numPr>
          <w:ilvl w:val="0"/>
          <w:numId w:val="52"/>
        </w:numPr>
        <w:jc w:val="both"/>
        <w:rPr>
          <w:rFonts w:ascii="Arial" w:hAnsi="Arial" w:cs="Arial"/>
          <w:sz w:val="28"/>
          <w:szCs w:val="28"/>
        </w:rPr>
      </w:pPr>
      <w:r w:rsidRPr="00002343">
        <w:rPr>
          <w:rFonts w:ascii="Arial" w:hAnsi="Arial" w:cs="Arial"/>
          <w:i/>
          <w:sz w:val="28"/>
          <w:szCs w:val="28"/>
        </w:rPr>
        <w:t>Scheda 7:</w:t>
      </w:r>
      <w:r w:rsidRPr="00002343">
        <w:rPr>
          <w:rFonts w:ascii="Arial" w:hAnsi="Arial" w:cs="Arial"/>
          <w:sz w:val="28"/>
          <w:szCs w:val="28"/>
        </w:rPr>
        <w:t xml:space="preserve"> classificazione secondo un attributo comune</w:t>
      </w:r>
    </w:p>
    <w:p w:rsidR="00DF6622" w:rsidRPr="00002343" w:rsidRDefault="00CA3EAE" w:rsidP="00091167">
      <w:pPr>
        <w:pStyle w:val="Paragrafoelenco"/>
        <w:numPr>
          <w:ilvl w:val="0"/>
          <w:numId w:val="52"/>
        </w:numPr>
        <w:jc w:val="both"/>
        <w:rPr>
          <w:rFonts w:ascii="Arial" w:hAnsi="Arial" w:cs="Arial"/>
          <w:sz w:val="28"/>
          <w:szCs w:val="28"/>
        </w:rPr>
      </w:pPr>
      <w:r w:rsidRPr="00002343">
        <w:rPr>
          <w:rFonts w:ascii="Arial" w:hAnsi="Arial" w:cs="Arial"/>
          <w:i/>
          <w:sz w:val="28"/>
          <w:szCs w:val="28"/>
        </w:rPr>
        <w:t>Scheda 8</w:t>
      </w:r>
      <w:r w:rsidRPr="00002343">
        <w:rPr>
          <w:rFonts w:ascii="Arial" w:hAnsi="Arial" w:cs="Arial"/>
          <w:sz w:val="28"/>
          <w:szCs w:val="28"/>
        </w:rPr>
        <w:t xml:space="preserve"> : riordinare sequenze in ordine temporale</w:t>
      </w:r>
    </w:p>
    <w:p w:rsidR="00DF6622" w:rsidRDefault="00DF6622">
      <w:pPr>
        <w:pStyle w:val="NormaleWeb"/>
        <w:spacing w:after="0"/>
        <w:ind w:left="363"/>
        <w:jc w:val="both"/>
        <w:rPr>
          <w:rFonts w:ascii="Arial" w:hAnsi="Arial" w:cs="Arial"/>
          <w:sz w:val="28"/>
          <w:szCs w:val="28"/>
        </w:rPr>
      </w:pPr>
    </w:p>
    <w:p w:rsidR="00DF6622" w:rsidRDefault="00CA3EAE" w:rsidP="00002343">
      <w:pPr>
        <w:jc w:val="both"/>
        <w:rPr>
          <w:rFonts w:ascii="Arial" w:hAnsi="Arial" w:cs="Arial"/>
          <w:sz w:val="28"/>
          <w:szCs w:val="28"/>
        </w:rPr>
      </w:pPr>
      <w:r>
        <w:rPr>
          <w:rFonts w:ascii="Arial" w:hAnsi="Arial" w:cs="Arial"/>
          <w:b/>
          <w:sz w:val="28"/>
          <w:szCs w:val="28"/>
        </w:rPr>
        <w:t xml:space="preserve">Attività n° 7 </w:t>
      </w:r>
    </w:p>
    <w:p w:rsidR="00DF6622" w:rsidRPr="00002343" w:rsidRDefault="00CA3EAE" w:rsidP="00091167">
      <w:pPr>
        <w:pStyle w:val="Paragrafoelenco"/>
        <w:numPr>
          <w:ilvl w:val="0"/>
          <w:numId w:val="53"/>
        </w:numPr>
        <w:jc w:val="both"/>
        <w:rPr>
          <w:rFonts w:ascii="Arial" w:hAnsi="Arial" w:cs="Arial"/>
          <w:b/>
          <w:sz w:val="28"/>
          <w:szCs w:val="28"/>
        </w:rPr>
      </w:pPr>
      <w:r w:rsidRPr="00002343">
        <w:rPr>
          <w:rFonts w:ascii="Arial" w:hAnsi="Arial" w:cs="Arial"/>
          <w:sz w:val="28"/>
          <w:szCs w:val="28"/>
        </w:rPr>
        <w:t>Osservazione in contesti ludici e non dei concetti topologici</w:t>
      </w:r>
    </w:p>
    <w:p w:rsidR="00DF6622" w:rsidRDefault="00DF6622">
      <w:pPr>
        <w:ind w:left="360"/>
        <w:jc w:val="both"/>
        <w:rPr>
          <w:rFonts w:ascii="Arial" w:hAnsi="Arial" w:cs="Arial"/>
          <w:b/>
          <w:sz w:val="28"/>
          <w:szCs w:val="28"/>
        </w:rPr>
      </w:pPr>
    </w:p>
    <w:p w:rsidR="00DF6622" w:rsidRDefault="00CA3EAE" w:rsidP="00002343">
      <w:pPr>
        <w:jc w:val="both"/>
        <w:rPr>
          <w:rFonts w:ascii="Arial" w:hAnsi="Arial" w:cs="Arial"/>
          <w:sz w:val="28"/>
          <w:szCs w:val="28"/>
        </w:rPr>
      </w:pPr>
      <w:r>
        <w:rPr>
          <w:rFonts w:ascii="Arial" w:hAnsi="Arial" w:cs="Arial"/>
          <w:b/>
          <w:sz w:val="28"/>
          <w:szCs w:val="28"/>
        </w:rPr>
        <w:t>RELIGIONE CATTOLICA</w:t>
      </w:r>
    </w:p>
    <w:p w:rsidR="00DF6622" w:rsidRPr="00002343" w:rsidRDefault="00CA3EAE" w:rsidP="00091167">
      <w:pPr>
        <w:pStyle w:val="Paragrafoelenco"/>
        <w:numPr>
          <w:ilvl w:val="0"/>
          <w:numId w:val="53"/>
        </w:numPr>
        <w:jc w:val="both"/>
        <w:rPr>
          <w:rFonts w:ascii="Arial" w:hAnsi="Arial" w:cs="Arial"/>
          <w:sz w:val="28"/>
          <w:szCs w:val="28"/>
        </w:rPr>
      </w:pPr>
      <w:r w:rsidRPr="00002343">
        <w:rPr>
          <w:rFonts w:ascii="Arial" w:hAnsi="Arial" w:cs="Arial"/>
          <w:i/>
          <w:sz w:val="28"/>
          <w:szCs w:val="28"/>
        </w:rPr>
        <w:t>Scheda 1</w:t>
      </w:r>
      <w:r w:rsidRPr="00002343">
        <w:rPr>
          <w:rFonts w:ascii="Arial" w:hAnsi="Arial" w:cs="Arial"/>
          <w:sz w:val="28"/>
          <w:szCs w:val="28"/>
        </w:rPr>
        <w:t xml:space="preserve"> - </w:t>
      </w:r>
      <w:r w:rsidRPr="00002343">
        <w:rPr>
          <w:rFonts w:ascii="Arial" w:hAnsi="Arial" w:cs="Arial"/>
          <w:i/>
          <w:sz w:val="28"/>
          <w:szCs w:val="28"/>
        </w:rPr>
        <w:t>RC</w:t>
      </w:r>
      <w:r w:rsidRPr="00002343">
        <w:rPr>
          <w:rFonts w:ascii="Arial" w:hAnsi="Arial" w:cs="Arial"/>
          <w:sz w:val="28"/>
          <w:szCs w:val="28"/>
        </w:rPr>
        <w:t xml:space="preserve"> (Riconoscere i segni religiosi)</w:t>
      </w:r>
    </w:p>
    <w:p w:rsidR="00DF6622" w:rsidRDefault="00DF6622">
      <w:pPr>
        <w:ind w:left="360"/>
        <w:jc w:val="both"/>
        <w:rPr>
          <w:rFonts w:ascii="Arial" w:hAnsi="Arial" w:cs="Arial"/>
          <w:sz w:val="28"/>
          <w:szCs w:val="28"/>
        </w:rPr>
      </w:pPr>
    </w:p>
    <w:p w:rsidR="00DF6622" w:rsidRDefault="00DF6622"/>
    <w:p w:rsidR="00DF6622" w:rsidRDefault="00CA3EAE">
      <w:pPr>
        <w:jc w:val="center"/>
        <w:rPr>
          <w:rFonts w:ascii="Arial" w:hAnsi="Arial" w:cs="Arial"/>
          <w:b/>
          <w:sz w:val="16"/>
          <w:szCs w:val="16"/>
        </w:rPr>
      </w:pPr>
      <w:r>
        <w:rPr>
          <w:rFonts w:ascii="Arial" w:hAnsi="Arial" w:cs="Arial"/>
          <w:b/>
          <w:sz w:val="32"/>
          <w:szCs w:val="28"/>
        </w:rPr>
        <w:t>ANALISI  DELLA  SITUAZIONE  di  PARTENZA DOPO GLI ESITI DELLE PROVE D’INGRESSO E DELLE OSSERVAZIONI</w:t>
      </w:r>
    </w:p>
    <w:p w:rsidR="00DF6622" w:rsidRDefault="00DF6622">
      <w:pPr>
        <w:jc w:val="center"/>
        <w:rPr>
          <w:rFonts w:ascii="Arial" w:hAnsi="Arial" w:cs="Arial"/>
          <w:b/>
          <w:sz w:val="16"/>
          <w:szCs w:val="16"/>
        </w:rPr>
      </w:pPr>
    </w:p>
    <w:p w:rsidR="00DF6622" w:rsidRDefault="00CA3EAE">
      <w:pPr>
        <w:jc w:val="center"/>
        <w:rPr>
          <w:rFonts w:ascii="Arial" w:hAnsi="Arial" w:cs="Arial"/>
          <w:sz w:val="28"/>
          <w:szCs w:val="28"/>
        </w:rPr>
      </w:pPr>
      <w:r>
        <w:rPr>
          <w:rFonts w:ascii="Arial" w:hAnsi="Arial" w:cs="Arial"/>
          <w:b/>
          <w:sz w:val="28"/>
          <w:szCs w:val="28"/>
        </w:rPr>
        <w:t>AMBIENTE  EXTRA-SCOLASTICO:</w:t>
      </w:r>
    </w:p>
    <w:p w:rsidR="00DF6622" w:rsidRDefault="00CA3EAE">
      <w:pPr>
        <w:numPr>
          <w:ilvl w:val="0"/>
          <w:numId w:val="4"/>
        </w:numPr>
        <w:spacing w:after="200"/>
        <w:jc w:val="both"/>
        <w:rPr>
          <w:rFonts w:ascii="Arial" w:hAnsi="Arial" w:cs="Arial"/>
          <w:sz w:val="28"/>
          <w:szCs w:val="28"/>
        </w:rPr>
      </w:pPr>
      <w:r>
        <w:rPr>
          <w:rFonts w:ascii="Arial" w:hAnsi="Arial" w:cs="Arial"/>
          <w:sz w:val="28"/>
          <w:szCs w:val="28"/>
        </w:rPr>
        <w:t>Contesto socio-ambientale</w:t>
      </w:r>
    </w:p>
    <w:p w:rsidR="00DF6622" w:rsidRDefault="00CA3EAE">
      <w:pPr>
        <w:numPr>
          <w:ilvl w:val="0"/>
          <w:numId w:val="4"/>
        </w:numPr>
        <w:spacing w:after="200"/>
        <w:jc w:val="both"/>
        <w:rPr>
          <w:rFonts w:ascii="Arial" w:hAnsi="Arial" w:cs="Arial"/>
          <w:b/>
          <w:sz w:val="28"/>
          <w:szCs w:val="28"/>
        </w:rPr>
      </w:pPr>
      <w:r>
        <w:rPr>
          <w:rFonts w:ascii="Arial" w:hAnsi="Arial" w:cs="Arial"/>
          <w:sz w:val="28"/>
          <w:szCs w:val="28"/>
        </w:rPr>
        <w:lastRenderedPageBreak/>
        <w:t>Ambiente familiare</w:t>
      </w:r>
    </w:p>
    <w:p w:rsidR="00DF6622" w:rsidRDefault="00CA3EAE">
      <w:pPr>
        <w:jc w:val="center"/>
        <w:rPr>
          <w:rFonts w:ascii="Arial" w:hAnsi="Arial" w:cs="Arial"/>
          <w:sz w:val="28"/>
          <w:szCs w:val="28"/>
        </w:rPr>
      </w:pPr>
      <w:r>
        <w:rPr>
          <w:rFonts w:ascii="Arial" w:hAnsi="Arial" w:cs="Arial"/>
          <w:b/>
          <w:sz w:val="28"/>
          <w:szCs w:val="28"/>
        </w:rPr>
        <w:t>AMBIENTE  SCOLASTICO:</w:t>
      </w:r>
    </w:p>
    <w:p w:rsidR="00DF6622" w:rsidRDefault="00CA3EAE">
      <w:pPr>
        <w:numPr>
          <w:ilvl w:val="0"/>
          <w:numId w:val="4"/>
        </w:numPr>
        <w:spacing w:after="200" w:line="276" w:lineRule="auto"/>
        <w:rPr>
          <w:rFonts w:ascii="Arial" w:hAnsi="Arial" w:cs="Arial"/>
          <w:sz w:val="28"/>
          <w:szCs w:val="28"/>
        </w:rPr>
      </w:pPr>
      <w:r>
        <w:rPr>
          <w:rFonts w:ascii="Arial" w:hAnsi="Arial" w:cs="Arial"/>
          <w:sz w:val="28"/>
          <w:szCs w:val="28"/>
        </w:rPr>
        <w:t>Personale docente</w:t>
      </w:r>
    </w:p>
    <w:p w:rsidR="00DF6622" w:rsidRDefault="00CA3EAE">
      <w:pPr>
        <w:numPr>
          <w:ilvl w:val="0"/>
          <w:numId w:val="4"/>
        </w:numPr>
        <w:spacing w:after="200" w:line="276" w:lineRule="auto"/>
        <w:rPr>
          <w:rFonts w:ascii="Arial" w:hAnsi="Arial" w:cs="Arial"/>
          <w:sz w:val="28"/>
          <w:szCs w:val="28"/>
        </w:rPr>
      </w:pPr>
      <w:r>
        <w:rPr>
          <w:rFonts w:ascii="Arial" w:hAnsi="Arial" w:cs="Arial"/>
          <w:sz w:val="28"/>
          <w:szCs w:val="28"/>
        </w:rPr>
        <w:t>Gli alunni  (descrizione della classe ed elenco alunni)</w:t>
      </w:r>
    </w:p>
    <w:p w:rsidR="00DF6622" w:rsidRDefault="00CA3EAE">
      <w:pPr>
        <w:numPr>
          <w:ilvl w:val="0"/>
          <w:numId w:val="4"/>
        </w:numPr>
        <w:spacing w:after="200" w:line="276" w:lineRule="auto"/>
        <w:rPr>
          <w:rFonts w:ascii="Arial" w:hAnsi="Arial" w:cs="Arial"/>
          <w:sz w:val="28"/>
          <w:szCs w:val="28"/>
        </w:rPr>
      </w:pPr>
      <w:r>
        <w:rPr>
          <w:rFonts w:ascii="Arial" w:hAnsi="Arial" w:cs="Arial"/>
          <w:sz w:val="28"/>
          <w:szCs w:val="28"/>
        </w:rPr>
        <w:t>Aspetti socio-relazionali</w:t>
      </w:r>
    </w:p>
    <w:p w:rsidR="00DF6622" w:rsidRDefault="00CA3EAE">
      <w:pPr>
        <w:numPr>
          <w:ilvl w:val="0"/>
          <w:numId w:val="4"/>
        </w:numPr>
        <w:spacing w:after="200" w:line="276" w:lineRule="auto"/>
        <w:rPr>
          <w:rFonts w:ascii="Arial" w:hAnsi="Arial" w:cs="Arial"/>
          <w:sz w:val="28"/>
          <w:szCs w:val="28"/>
        </w:rPr>
      </w:pPr>
      <w:r>
        <w:rPr>
          <w:rFonts w:ascii="Arial" w:hAnsi="Arial" w:cs="Arial"/>
          <w:sz w:val="28"/>
          <w:szCs w:val="28"/>
        </w:rPr>
        <w:t>Impegno e partecipazione</w:t>
      </w:r>
    </w:p>
    <w:p w:rsidR="00DF6622" w:rsidRDefault="00CA3EAE">
      <w:pPr>
        <w:numPr>
          <w:ilvl w:val="0"/>
          <w:numId w:val="4"/>
        </w:numPr>
        <w:spacing w:after="200" w:line="276" w:lineRule="auto"/>
        <w:rPr>
          <w:rFonts w:ascii="Arial" w:hAnsi="Arial" w:cs="Arial"/>
          <w:sz w:val="28"/>
          <w:szCs w:val="28"/>
        </w:rPr>
      </w:pPr>
      <w:r>
        <w:rPr>
          <w:rFonts w:ascii="Arial" w:hAnsi="Arial" w:cs="Arial"/>
          <w:sz w:val="28"/>
          <w:szCs w:val="28"/>
        </w:rPr>
        <w:t>Presenza di alunni disabili</w:t>
      </w:r>
    </w:p>
    <w:p w:rsidR="00DF6622" w:rsidRDefault="00CA3EAE">
      <w:pPr>
        <w:numPr>
          <w:ilvl w:val="0"/>
          <w:numId w:val="4"/>
        </w:numPr>
        <w:spacing w:after="200" w:line="276" w:lineRule="auto"/>
        <w:rPr>
          <w:rFonts w:ascii="Arial" w:hAnsi="Arial" w:cs="Arial"/>
          <w:sz w:val="28"/>
          <w:szCs w:val="28"/>
        </w:rPr>
      </w:pPr>
      <w:r>
        <w:rPr>
          <w:rFonts w:ascii="Arial" w:hAnsi="Arial" w:cs="Arial"/>
          <w:sz w:val="28"/>
          <w:szCs w:val="28"/>
        </w:rPr>
        <w:t>Presenza di alunni con BES</w:t>
      </w:r>
    </w:p>
    <w:p w:rsidR="00DF6622" w:rsidRDefault="00CA3EAE">
      <w:pPr>
        <w:numPr>
          <w:ilvl w:val="0"/>
          <w:numId w:val="4"/>
        </w:numPr>
        <w:spacing w:after="200" w:line="276" w:lineRule="auto"/>
        <w:rPr>
          <w:rFonts w:ascii="Arial" w:hAnsi="Arial" w:cs="Arial"/>
          <w:sz w:val="16"/>
          <w:szCs w:val="16"/>
        </w:rPr>
      </w:pPr>
      <w:r>
        <w:rPr>
          <w:rFonts w:ascii="Arial" w:hAnsi="Arial" w:cs="Arial"/>
          <w:sz w:val="28"/>
          <w:szCs w:val="28"/>
        </w:rPr>
        <w:t>Attuazione di percorsi di inclusione</w:t>
      </w:r>
    </w:p>
    <w:p w:rsidR="00DF6622" w:rsidRDefault="00DF6622">
      <w:pPr>
        <w:ind w:left="720"/>
        <w:rPr>
          <w:rFonts w:ascii="Arial" w:hAnsi="Arial" w:cs="Arial"/>
          <w:sz w:val="16"/>
          <w:szCs w:val="16"/>
        </w:rPr>
      </w:pPr>
    </w:p>
    <w:p w:rsidR="00DF6622" w:rsidRDefault="00CA3EAE">
      <w:pPr>
        <w:jc w:val="center"/>
        <w:rPr>
          <w:b/>
          <w:sz w:val="32"/>
          <w:szCs w:val="32"/>
          <w:u w:val="single"/>
        </w:rPr>
      </w:pPr>
      <w:r>
        <w:rPr>
          <w:rFonts w:ascii="Arial" w:hAnsi="Arial" w:cs="Arial"/>
          <w:b/>
          <w:sz w:val="28"/>
          <w:szCs w:val="28"/>
        </w:rPr>
        <w:t>RISORSE MATERIALI E STRUTTURALI  DELLA  SCUOLA:</w:t>
      </w:r>
    </w:p>
    <w:p w:rsidR="00DF6622" w:rsidRDefault="00DF6622">
      <w:pPr>
        <w:rPr>
          <w:b/>
          <w:sz w:val="32"/>
          <w:szCs w:val="32"/>
          <w:u w:val="single"/>
        </w:rPr>
      </w:pPr>
    </w:p>
    <w:p w:rsidR="00DF6622" w:rsidRDefault="00DF6622">
      <w:pPr>
        <w:pStyle w:val="Corpotesto"/>
        <w:jc w:val="center"/>
        <w:rPr>
          <w:rFonts w:ascii="Arial" w:hAnsi="Arial" w:cs="Arial"/>
          <w:b/>
          <w:bCs/>
          <w:sz w:val="28"/>
          <w:szCs w:val="28"/>
        </w:rPr>
      </w:pPr>
    </w:p>
    <w:p w:rsidR="00DF6622" w:rsidRDefault="00CA3EAE">
      <w:pPr>
        <w:pStyle w:val="Corpotesto"/>
        <w:jc w:val="center"/>
        <w:rPr>
          <w:b/>
          <w:bCs/>
          <w:sz w:val="24"/>
        </w:rPr>
      </w:pPr>
      <w:r>
        <w:rPr>
          <w:rFonts w:ascii="Arial" w:hAnsi="Arial" w:cs="Arial"/>
          <w:b/>
          <w:bCs/>
          <w:sz w:val="28"/>
          <w:szCs w:val="28"/>
        </w:rPr>
        <w:t xml:space="preserve">OBIETTIVO FORMATIVO </w:t>
      </w:r>
    </w:p>
    <w:p w:rsidR="00DF6622" w:rsidRDefault="00DF6622">
      <w:pPr>
        <w:pStyle w:val="Corpotesto"/>
        <w:rPr>
          <w:b/>
          <w:bCs/>
          <w:sz w:val="24"/>
        </w:rPr>
      </w:pPr>
    </w:p>
    <w:p w:rsidR="00DF6622" w:rsidRDefault="008E7162">
      <w:pPr>
        <w:pStyle w:val="Corpotesto"/>
        <w:rPr>
          <w:b/>
          <w:bCs/>
          <w:iCs/>
          <w:sz w:val="24"/>
          <w:szCs w:val="20"/>
        </w:rPr>
      </w:pPr>
      <w:r>
        <w:pict>
          <v:shape id="_x0000_s1035" type="#_x0000_t202" style="position:absolute;left:0;text-align:left;margin-left:2.6pt;margin-top:3.5pt;width:531pt;height:1in;z-index:251662336;mso-wrap-distance-left:9.05pt;mso-wrap-distance-right:9.05pt;mso-position-horizontal:absolute;mso-position-horizontal-relative:text;mso-position-vertical:absolute;mso-position-vertical-relative:text" fillcolor="yellow" strokeweight=".5pt">
            <v:fill color2="blue"/>
            <v:textbox inset="7.45pt,3.85pt,7.45pt,3.85pt">
              <w:txbxContent>
                <w:p w:rsidR="00DF6622" w:rsidRDefault="00DF6622">
                  <w:pPr>
                    <w:pStyle w:val="Titolo6"/>
                    <w:ind w:left="360" w:firstLine="0"/>
                    <w:rPr>
                      <w:i w:val="0"/>
                      <w:color w:val="0000FF"/>
                      <w:sz w:val="28"/>
                    </w:rPr>
                  </w:pPr>
                </w:p>
                <w:p w:rsidR="00DF6622" w:rsidRDefault="00CA3EAE">
                  <w:pPr>
                    <w:pStyle w:val="Titolo6"/>
                    <w:rPr>
                      <w:rFonts w:ascii="Arial" w:hAnsi="Arial" w:cs="Arial"/>
                      <w:sz w:val="32"/>
                      <w:szCs w:val="32"/>
                    </w:rPr>
                  </w:pPr>
                  <w:r>
                    <w:rPr>
                      <w:rFonts w:ascii="Arial" w:hAnsi="Arial" w:cs="Arial"/>
                      <w:sz w:val="32"/>
                      <w:szCs w:val="32"/>
                    </w:rPr>
                    <w:t xml:space="preserve">Vivere serenamente l’ambiente e l’esperienza scolastica. </w:t>
                  </w:r>
                </w:p>
                <w:p w:rsidR="00DF6622" w:rsidRDefault="00CA3EAE">
                  <w:pPr>
                    <w:pStyle w:val="Titolo6"/>
                  </w:pPr>
                  <w:r>
                    <w:rPr>
                      <w:rFonts w:ascii="Arial" w:hAnsi="Arial" w:cs="Arial"/>
                      <w:sz w:val="32"/>
                      <w:szCs w:val="32"/>
                    </w:rPr>
                    <w:t>Utilizzare i vari linguaggi come strumento di comunicazione</w:t>
                  </w:r>
                  <w:r>
                    <w:rPr>
                      <w:rFonts w:ascii="Arial" w:hAnsi="Arial" w:cs="Arial"/>
                    </w:rPr>
                    <w:t>.</w:t>
                  </w:r>
                </w:p>
                <w:p w:rsidR="00DF6622" w:rsidRDefault="00DF6622"/>
                <w:p w:rsidR="00DF6622" w:rsidRDefault="00DF6622"/>
                <w:p w:rsidR="00DF6622" w:rsidRDefault="00DF6622"/>
              </w:txbxContent>
            </v:textbox>
          </v:shape>
        </w:pict>
      </w:r>
    </w:p>
    <w:p w:rsidR="00DF6622" w:rsidRDefault="00CA3EAE">
      <w:pPr>
        <w:pStyle w:val="Titolo6"/>
        <w:jc w:val="center"/>
      </w:pPr>
      <w:r>
        <w:rPr>
          <w:sz w:val="24"/>
        </w:rPr>
        <w:t xml:space="preserve">  </w:t>
      </w:r>
    </w:p>
    <w:p w:rsidR="00DF6622" w:rsidRDefault="00DF6622">
      <w:pPr>
        <w:jc w:val="both"/>
      </w:pPr>
    </w:p>
    <w:p w:rsidR="00DF6622" w:rsidRDefault="00DF6622">
      <w:pPr>
        <w:pStyle w:val="Titolo7"/>
        <w:rPr>
          <w:sz w:val="24"/>
        </w:rPr>
      </w:pPr>
    </w:p>
    <w:p w:rsidR="00DF6622" w:rsidRDefault="00DF6622">
      <w:pPr>
        <w:pStyle w:val="Titolo7"/>
        <w:rPr>
          <w:sz w:val="24"/>
        </w:rPr>
      </w:pPr>
    </w:p>
    <w:p w:rsidR="00DF6622" w:rsidRDefault="00DF6622"/>
    <w:p w:rsidR="00DF6622" w:rsidRDefault="00DF6622">
      <w:pPr>
        <w:rPr>
          <w:sz w:val="28"/>
        </w:rPr>
      </w:pPr>
    </w:p>
    <w:p w:rsidR="00DF6622" w:rsidRDefault="00CA3EAE">
      <w:pPr>
        <w:pStyle w:val="Titolo7"/>
        <w:rPr>
          <w:rFonts w:ascii="Arial" w:hAnsi="Arial" w:cs="Arial"/>
          <w:sz w:val="28"/>
          <w:szCs w:val="28"/>
        </w:rPr>
      </w:pPr>
      <w:r>
        <w:rPr>
          <w:rFonts w:ascii="Arial" w:hAnsi="Arial" w:cs="Arial"/>
          <w:sz w:val="28"/>
          <w:szCs w:val="28"/>
        </w:rPr>
        <w:t>OBIETTIVI   TRASVERSALI</w:t>
      </w:r>
    </w:p>
    <w:p w:rsidR="00DF6622" w:rsidRDefault="00DF6622">
      <w:pPr>
        <w:rPr>
          <w:rFonts w:ascii="Arial" w:hAnsi="Arial" w:cs="Arial"/>
          <w:sz w:val="28"/>
          <w:szCs w:val="28"/>
        </w:rPr>
      </w:pPr>
    </w:p>
    <w:p w:rsidR="00DF6622" w:rsidRDefault="00CA3EAE" w:rsidP="00091167">
      <w:pPr>
        <w:numPr>
          <w:ilvl w:val="0"/>
          <w:numId w:val="6"/>
        </w:numPr>
        <w:jc w:val="both"/>
        <w:rPr>
          <w:rFonts w:ascii="Arial" w:hAnsi="Arial" w:cs="Arial"/>
          <w:sz w:val="28"/>
          <w:szCs w:val="28"/>
        </w:rPr>
      </w:pPr>
      <w:r>
        <w:rPr>
          <w:rFonts w:ascii="Arial" w:hAnsi="Arial" w:cs="Arial"/>
          <w:sz w:val="28"/>
          <w:szCs w:val="28"/>
        </w:rPr>
        <w:t>Esprimere emozioni, stati d’animo e paure.</w:t>
      </w:r>
    </w:p>
    <w:p w:rsidR="00DF6622" w:rsidRDefault="00CA3EAE" w:rsidP="00091167">
      <w:pPr>
        <w:numPr>
          <w:ilvl w:val="0"/>
          <w:numId w:val="6"/>
        </w:numPr>
        <w:jc w:val="both"/>
        <w:rPr>
          <w:rFonts w:ascii="Arial" w:hAnsi="Arial" w:cs="Arial"/>
          <w:sz w:val="28"/>
          <w:szCs w:val="28"/>
        </w:rPr>
      </w:pPr>
      <w:r>
        <w:rPr>
          <w:rFonts w:ascii="Arial" w:hAnsi="Arial" w:cs="Arial"/>
          <w:sz w:val="28"/>
          <w:szCs w:val="28"/>
        </w:rPr>
        <w:t>Predisporsi all’ascolto attento: postura, silenzio, concentrazione, ordine negli interventi, ecc.</w:t>
      </w:r>
    </w:p>
    <w:p w:rsidR="00DF6622" w:rsidRDefault="00CA3EAE" w:rsidP="00091167">
      <w:pPr>
        <w:numPr>
          <w:ilvl w:val="0"/>
          <w:numId w:val="6"/>
        </w:numPr>
        <w:jc w:val="both"/>
        <w:rPr>
          <w:rFonts w:ascii="Arial" w:hAnsi="Arial" w:cs="Arial"/>
          <w:sz w:val="28"/>
          <w:szCs w:val="28"/>
        </w:rPr>
      </w:pPr>
      <w:r>
        <w:rPr>
          <w:rFonts w:ascii="Arial" w:hAnsi="Arial" w:cs="Arial"/>
          <w:sz w:val="28"/>
          <w:szCs w:val="28"/>
        </w:rPr>
        <w:t>Sviluppare la propria capacità di ascolto all’interno del gruppo;</w:t>
      </w:r>
    </w:p>
    <w:p w:rsidR="00DF6622" w:rsidRDefault="00CA3EAE" w:rsidP="00091167">
      <w:pPr>
        <w:numPr>
          <w:ilvl w:val="0"/>
          <w:numId w:val="6"/>
        </w:numPr>
        <w:jc w:val="both"/>
        <w:rPr>
          <w:rFonts w:ascii="Arial" w:hAnsi="Arial" w:cs="Arial"/>
          <w:sz w:val="28"/>
          <w:szCs w:val="28"/>
        </w:rPr>
      </w:pPr>
      <w:r>
        <w:rPr>
          <w:rFonts w:ascii="Arial" w:hAnsi="Arial" w:cs="Arial"/>
          <w:sz w:val="28"/>
          <w:szCs w:val="28"/>
        </w:rPr>
        <w:t>Prendere in considerazione le opinioni degli altri e rispettarle;</w:t>
      </w:r>
    </w:p>
    <w:p w:rsidR="00DF6622" w:rsidRDefault="00CA3EAE" w:rsidP="00091167">
      <w:pPr>
        <w:numPr>
          <w:ilvl w:val="0"/>
          <w:numId w:val="6"/>
        </w:numPr>
        <w:jc w:val="both"/>
        <w:rPr>
          <w:rFonts w:ascii="Arial" w:hAnsi="Arial" w:cs="Arial"/>
          <w:sz w:val="28"/>
          <w:szCs w:val="28"/>
        </w:rPr>
      </w:pPr>
      <w:r>
        <w:rPr>
          <w:rFonts w:ascii="Arial" w:hAnsi="Arial" w:cs="Arial"/>
          <w:sz w:val="28"/>
          <w:szCs w:val="28"/>
        </w:rPr>
        <w:t>Attivare atteggiamenti di ascolto reciproco;</w:t>
      </w:r>
    </w:p>
    <w:p w:rsidR="00DF6622" w:rsidRDefault="00CA3EAE" w:rsidP="00091167">
      <w:pPr>
        <w:numPr>
          <w:ilvl w:val="0"/>
          <w:numId w:val="6"/>
        </w:numPr>
        <w:jc w:val="both"/>
        <w:rPr>
          <w:rFonts w:ascii="Arial" w:hAnsi="Arial" w:cs="Arial"/>
          <w:sz w:val="28"/>
          <w:szCs w:val="28"/>
        </w:rPr>
      </w:pPr>
      <w:r>
        <w:rPr>
          <w:rFonts w:ascii="Arial" w:hAnsi="Arial" w:cs="Arial"/>
          <w:sz w:val="28"/>
          <w:szCs w:val="28"/>
        </w:rPr>
        <w:t>Esprimere emozioni e sentimenti;</w:t>
      </w:r>
    </w:p>
    <w:p w:rsidR="00DF6622" w:rsidRDefault="00CA3EAE" w:rsidP="00091167">
      <w:pPr>
        <w:numPr>
          <w:ilvl w:val="0"/>
          <w:numId w:val="6"/>
        </w:numPr>
        <w:jc w:val="both"/>
        <w:rPr>
          <w:rFonts w:ascii="Arial" w:hAnsi="Arial" w:cs="Arial"/>
          <w:sz w:val="28"/>
          <w:szCs w:val="28"/>
        </w:rPr>
      </w:pPr>
      <w:r>
        <w:rPr>
          <w:rFonts w:ascii="Arial" w:hAnsi="Arial" w:cs="Arial"/>
          <w:sz w:val="28"/>
          <w:szCs w:val="28"/>
        </w:rPr>
        <w:t>Acquisire atteggiamenti di rispetto e tutela dell’ambiente vissuto (spazi scolastici);</w:t>
      </w:r>
    </w:p>
    <w:p w:rsidR="00DF6622" w:rsidRDefault="00CA3EAE" w:rsidP="00091167">
      <w:pPr>
        <w:numPr>
          <w:ilvl w:val="0"/>
          <w:numId w:val="6"/>
        </w:numPr>
        <w:jc w:val="both"/>
        <w:rPr>
          <w:rFonts w:ascii="Arial" w:hAnsi="Arial" w:cs="Arial"/>
          <w:sz w:val="28"/>
          <w:szCs w:val="28"/>
        </w:rPr>
      </w:pPr>
      <w:r>
        <w:rPr>
          <w:rFonts w:ascii="Arial" w:hAnsi="Arial" w:cs="Arial"/>
          <w:sz w:val="28"/>
          <w:szCs w:val="28"/>
        </w:rPr>
        <w:t>Acquisire atteggiamenti di rispetto reciproci;</w:t>
      </w:r>
    </w:p>
    <w:p w:rsidR="00DF6622" w:rsidRDefault="00CA3EAE" w:rsidP="00091167">
      <w:pPr>
        <w:numPr>
          <w:ilvl w:val="0"/>
          <w:numId w:val="6"/>
        </w:numPr>
        <w:jc w:val="both"/>
        <w:rPr>
          <w:rFonts w:ascii="Arial" w:hAnsi="Arial" w:cs="Arial"/>
          <w:sz w:val="28"/>
          <w:szCs w:val="28"/>
        </w:rPr>
      </w:pPr>
      <w:r>
        <w:rPr>
          <w:rFonts w:ascii="Arial" w:hAnsi="Arial" w:cs="Arial"/>
          <w:sz w:val="28"/>
          <w:szCs w:val="28"/>
        </w:rPr>
        <w:t>Acquisire atteggiamenti di rispetto verso le cose proprie e altrui;</w:t>
      </w:r>
    </w:p>
    <w:p w:rsidR="00DF6622" w:rsidRDefault="00CA3EAE" w:rsidP="00091167">
      <w:pPr>
        <w:numPr>
          <w:ilvl w:val="0"/>
          <w:numId w:val="6"/>
        </w:numPr>
        <w:jc w:val="both"/>
        <w:rPr>
          <w:rFonts w:ascii="Arial" w:hAnsi="Arial" w:cs="Arial"/>
          <w:b/>
          <w:bCs/>
          <w:sz w:val="28"/>
          <w:szCs w:val="28"/>
        </w:rPr>
      </w:pPr>
      <w:r>
        <w:rPr>
          <w:rFonts w:ascii="Arial" w:hAnsi="Arial" w:cs="Arial"/>
          <w:sz w:val="28"/>
          <w:szCs w:val="28"/>
        </w:rPr>
        <w:t>Partecipare a giochi e ad attività collaborative nel rispetto delle regole.</w:t>
      </w:r>
    </w:p>
    <w:p w:rsidR="00DF6622" w:rsidRDefault="00DF6622">
      <w:pPr>
        <w:pStyle w:val="Titolo4"/>
        <w:rPr>
          <w:rFonts w:ascii="Arial" w:hAnsi="Arial" w:cs="Arial"/>
          <w:b/>
          <w:bCs/>
          <w:sz w:val="28"/>
          <w:szCs w:val="28"/>
        </w:rPr>
      </w:pPr>
    </w:p>
    <w:p w:rsidR="00DF6622" w:rsidRDefault="00DF6622"/>
    <w:p w:rsidR="00DF6622" w:rsidRDefault="00DF6622"/>
    <w:p w:rsidR="00DF6622" w:rsidRDefault="00CA3EAE">
      <w:pPr>
        <w:pStyle w:val="Titolo4"/>
        <w:jc w:val="center"/>
        <w:rPr>
          <w:rFonts w:ascii="Arial" w:hAnsi="Arial" w:cs="Arial"/>
          <w:sz w:val="28"/>
          <w:szCs w:val="28"/>
        </w:rPr>
      </w:pPr>
      <w:r>
        <w:rPr>
          <w:rFonts w:ascii="Arial" w:hAnsi="Arial" w:cs="Arial"/>
          <w:b/>
          <w:bCs/>
          <w:sz w:val="28"/>
          <w:szCs w:val="28"/>
        </w:rPr>
        <w:lastRenderedPageBreak/>
        <w:t>OBIETTIVI  DI APPRENDIMENTO E CONTENUTI</w:t>
      </w:r>
    </w:p>
    <w:p w:rsidR="00DF6622" w:rsidRDefault="00DF6622">
      <w:pPr>
        <w:pStyle w:val="Titolo5"/>
        <w:rPr>
          <w:rFonts w:ascii="Arial" w:hAnsi="Arial" w:cs="Arial"/>
          <w:sz w:val="28"/>
          <w:szCs w:val="28"/>
        </w:rPr>
      </w:pPr>
    </w:p>
    <w:p w:rsidR="00DF6622" w:rsidRDefault="00CA3EAE">
      <w:pPr>
        <w:pStyle w:val="Titolo5"/>
        <w:rPr>
          <w:rFonts w:ascii="Arial" w:hAnsi="Arial" w:cs="Arial"/>
          <w:caps/>
          <w:sz w:val="28"/>
          <w:szCs w:val="28"/>
        </w:rPr>
      </w:pPr>
      <w:r>
        <w:rPr>
          <w:rFonts w:ascii="Arial" w:hAnsi="Arial" w:cs="Arial"/>
          <w:sz w:val="28"/>
          <w:szCs w:val="28"/>
        </w:rPr>
        <w:t>ITALIANO</w:t>
      </w:r>
    </w:p>
    <w:p w:rsidR="00DF6622" w:rsidRDefault="00CA3EAE">
      <w:pPr>
        <w:rPr>
          <w:rFonts w:ascii="Arial" w:hAnsi="Arial" w:cs="Arial"/>
          <w:b/>
          <w:caps/>
          <w:sz w:val="28"/>
          <w:szCs w:val="28"/>
        </w:rPr>
      </w:pPr>
      <w:r>
        <w:rPr>
          <w:rFonts w:ascii="Arial" w:hAnsi="Arial" w:cs="Arial"/>
          <w:b/>
          <w:caps/>
          <w:sz w:val="28"/>
          <w:szCs w:val="28"/>
        </w:rPr>
        <w:t xml:space="preserve">  </w:t>
      </w:r>
    </w:p>
    <w:p w:rsidR="00DF6622" w:rsidRDefault="00CA3EAE">
      <w:pPr>
        <w:rPr>
          <w:rFonts w:ascii="Arial" w:hAnsi="Arial" w:cs="Arial"/>
          <w:b/>
          <w:sz w:val="28"/>
          <w:szCs w:val="28"/>
        </w:rPr>
      </w:pPr>
      <w:r>
        <w:rPr>
          <w:rFonts w:ascii="Arial" w:hAnsi="Arial" w:cs="Arial"/>
          <w:b/>
          <w:caps/>
          <w:sz w:val="28"/>
          <w:szCs w:val="28"/>
        </w:rPr>
        <w:t xml:space="preserve">Obiettivi </w:t>
      </w:r>
    </w:p>
    <w:p w:rsidR="00DF6622" w:rsidRDefault="00CA3EAE">
      <w:pPr>
        <w:pStyle w:val="Titolo3"/>
        <w:ind w:left="0" w:firstLine="360"/>
        <w:rPr>
          <w:rFonts w:ascii="Arial" w:hAnsi="Arial" w:cs="Arial"/>
          <w:sz w:val="28"/>
          <w:szCs w:val="28"/>
        </w:rPr>
      </w:pPr>
      <w:r>
        <w:rPr>
          <w:rFonts w:ascii="Arial" w:hAnsi="Arial" w:cs="Arial"/>
          <w:b/>
          <w:sz w:val="28"/>
          <w:szCs w:val="28"/>
          <w:u w:val="none"/>
        </w:rPr>
        <w:t>Ascoltare, comprendere e parlare</w:t>
      </w:r>
    </w:p>
    <w:p w:rsidR="00DF6622" w:rsidRDefault="00CA3EAE" w:rsidP="00091167">
      <w:pPr>
        <w:numPr>
          <w:ilvl w:val="0"/>
          <w:numId w:val="7"/>
        </w:numPr>
        <w:jc w:val="both"/>
        <w:rPr>
          <w:rFonts w:ascii="Arial" w:hAnsi="Arial" w:cs="Arial"/>
          <w:sz w:val="28"/>
          <w:szCs w:val="28"/>
        </w:rPr>
      </w:pPr>
      <w:r>
        <w:rPr>
          <w:rFonts w:ascii="Arial" w:hAnsi="Arial" w:cs="Arial"/>
          <w:sz w:val="28"/>
          <w:szCs w:val="28"/>
        </w:rPr>
        <w:t>Comprendere semplici istruzioni relative ad attività e giochi di gruppo.</w:t>
      </w:r>
    </w:p>
    <w:p w:rsidR="00DF6622" w:rsidRDefault="00CA3EAE" w:rsidP="00091167">
      <w:pPr>
        <w:numPr>
          <w:ilvl w:val="0"/>
          <w:numId w:val="7"/>
        </w:numPr>
        <w:jc w:val="both"/>
        <w:rPr>
          <w:rFonts w:ascii="Arial" w:hAnsi="Arial" w:cs="Arial"/>
          <w:sz w:val="28"/>
          <w:szCs w:val="28"/>
        </w:rPr>
      </w:pPr>
      <w:r>
        <w:rPr>
          <w:rFonts w:ascii="Arial" w:hAnsi="Arial" w:cs="Arial"/>
          <w:sz w:val="28"/>
          <w:szCs w:val="28"/>
        </w:rPr>
        <w:t>Ascoltare e memorizzare filastrocche e conte.</w:t>
      </w:r>
    </w:p>
    <w:p w:rsidR="00DF6622" w:rsidRDefault="00CA3EAE" w:rsidP="00091167">
      <w:pPr>
        <w:numPr>
          <w:ilvl w:val="0"/>
          <w:numId w:val="7"/>
        </w:numPr>
        <w:jc w:val="both"/>
        <w:rPr>
          <w:rFonts w:ascii="Arial" w:hAnsi="Arial" w:cs="Arial"/>
          <w:sz w:val="28"/>
          <w:szCs w:val="28"/>
        </w:rPr>
      </w:pPr>
      <w:r>
        <w:rPr>
          <w:rFonts w:ascii="Arial" w:hAnsi="Arial" w:cs="Arial"/>
          <w:sz w:val="28"/>
          <w:szCs w:val="28"/>
        </w:rPr>
        <w:t>Prestare attenzione in contesti comunicativi orali.</w:t>
      </w:r>
    </w:p>
    <w:p w:rsidR="00DF6622" w:rsidRDefault="00CA3EAE" w:rsidP="00091167">
      <w:pPr>
        <w:numPr>
          <w:ilvl w:val="0"/>
          <w:numId w:val="7"/>
        </w:numPr>
        <w:jc w:val="both"/>
        <w:rPr>
          <w:rFonts w:ascii="Arial" w:hAnsi="Arial" w:cs="Arial"/>
          <w:sz w:val="28"/>
          <w:szCs w:val="28"/>
        </w:rPr>
      </w:pPr>
      <w:r>
        <w:rPr>
          <w:rFonts w:ascii="Arial" w:hAnsi="Arial" w:cs="Arial"/>
          <w:sz w:val="28"/>
          <w:szCs w:val="28"/>
        </w:rPr>
        <w:t>Avvalersi di diversi linguaggi non verbali.</w:t>
      </w:r>
    </w:p>
    <w:p w:rsidR="00DF6622" w:rsidRDefault="00CA3EAE" w:rsidP="00091167">
      <w:pPr>
        <w:numPr>
          <w:ilvl w:val="0"/>
          <w:numId w:val="7"/>
        </w:numPr>
        <w:jc w:val="both"/>
        <w:rPr>
          <w:rFonts w:ascii="Arial" w:hAnsi="Arial" w:cs="Arial"/>
          <w:sz w:val="28"/>
          <w:szCs w:val="28"/>
        </w:rPr>
      </w:pPr>
      <w:r>
        <w:rPr>
          <w:rFonts w:ascii="Arial" w:hAnsi="Arial" w:cs="Arial"/>
          <w:sz w:val="28"/>
          <w:szCs w:val="28"/>
        </w:rPr>
        <w:t>Raccontare e riferire esperienze personali.</w:t>
      </w:r>
    </w:p>
    <w:p w:rsidR="00DF6622" w:rsidRDefault="00CA3EAE" w:rsidP="00091167">
      <w:pPr>
        <w:numPr>
          <w:ilvl w:val="0"/>
          <w:numId w:val="7"/>
        </w:numPr>
        <w:jc w:val="both"/>
        <w:rPr>
          <w:rFonts w:ascii="Arial" w:hAnsi="Arial" w:cs="Arial"/>
          <w:b/>
          <w:sz w:val="28"/>
          <w:szCs w:val="28"/>
        </w:rPr>
      </w:pPr>
      <w:r>
        <w:rPr>
          <w:rFonts w:ascii="Arial" w:hAnsi="Arial" w:cs="Arial"/>
          <w:sz w:val="28"/>
          <w:szCs w:val="28"/>
        </w:rPr>
        <w:t>Comprendere una storia e rispondere a semplici domande cogliendone gli elementi essenziali.</w:t>
      </w:r>
    </w:p>
    <w:p w:rsidR="00DF6622" w:rsidRDefault="00CA3EAE">
      <w:pPr>
        <w:pStyle w:val="Titolo3"/>
        <w:ind w:left="0" w:firstLine="360"/>
        <w:rPr>
          <w:rFonts w:ascii="Arial" w:hAnsi="Arial" w:cs="Arial"/>
          <w:sz w:val="28"/>
          <w:szCs w:val="28"/>
        </w:rPr>
      </w:pPr>
      <w:r>
        <w:rPr>
          <w:rFonts w:ascii="Arial" w:hAnsi="Arial" w:cs="Arial"/>
          <w:b/>
          <w:sz w:val="28"/>
          <w:szCs w:val="28"/>
          <w:u w:val="none"/>
        </w:rPr>
        <w:t>Leggere e scrivere</w:t>
      </w:r>
    </w:p>
    <w:p w:rsidR="00DF6622" w:rsidRDefault="00CA3EAE" w:rsidP="00091167">
      <w:pPr>
        <w:numPr>
          <w:ilvl w:val="0"/>
          <w:numId w:val="8"/>
        </w:numPr>
        <w:jc w:val="both"/>
        <w:rPr>
          <w:rFonts w:ascii="Arial" w:hAnsi="Arial" w:cs="Arial"/>
          <w:sz w:val="28"/>
          <w:szCs w:val="28"/>
        </w:rPr>
      </w:pPr>
      <w:r>
        <w:rPr>
          <w:rFonts w:ascii="Arial" w:hAnsi="Arial" w:cs="Arial"/>
          <w:sz w:val="28"/>
          <w:szCs w:val="28"/>
        </w:rPr>
        <w:t>Leggere globalmente e riprodurre parole note.</w:t>
      </w:r>
    </w:p>
    <w:p w:rsidR="00DF6622" w:rsidRDefault="00CA3EAE" w:rsidP="00091167">
      <w:pPr>
        <w:numPr>
          <w:ilvl w:val="0"/>
          <w:numId w:val="8"/>
        </w:numPr>
        <w:jc w:val="both"/>
        <w:rPr>
          <w:rFonts w:ascii="Arial" w:hAnsi="Arial" w:cs="Arial"/>
          <w:sz w:val="28"/>
          <w:szCs w:val="28"/>
        </w:rPr>
      </w:pPr>
      <w:r>
        <w:rPr>
          <w:rFonts w:ascii="Arial" w:hAnsi="Arial" w:cs="Arial"/>
          <w:sz w:val="28"/>
          <w:szCs w:val="28"/>
        </w:rPr>
        <w:t>Riconoscere le vocali dal punto di vista grafico (tutti i caratteri di scrittura) e fonico.</w:t>
      </w:r>
    </w:p>
    <w:p w:rsidR="00DF6622" w:rsidRDefault="00CA3EAE" w:rsidP="00091167">
      <w:pPr>
        <w:numPr>
          <w:ilvl w:val="0"/>
          <w:numId w:val="8"/>
        </w:numPr>
        <w:jc w:val="both"/>
        <w:rPr>
          <w:rFonts w:ascii="Arial" w:hAnsi="Arial" w:cs="Arial"/>
          <w:sz w:val="28"/>
          <w:szCs w:val="28"/>
        </w:rPr>
      </w:pPr>
      <w:r>
        <w:rPr>
          <w:rFonts w:ascii="Arial" w:hAnsi="Arial" w:cs="Arial"/>
          <w:sz w:val="28"/>
          <w:szCs w:val="28"/>
        </w:rPr>
        <w:t>Riconoscere e isolare la vocale in parole che la contengano in posizione iniziale, finale e intermedia.</w:t>
      </w:r>
    </w:p>
    <w:p w:rsidR="00DF6622" w:rsidRDefault="00CA3EAE" w:rsidP="00091167">
      <w:pPr>
        <w:numPr>
          <w:ilvl w:val="0"/>
          <w:numId w:val="8"/>
        </w:numPr>
        <w:jc w:val="both"/>
        <w:rPr>
          <w:rFonts w:ascii="Arial" w:hAnsi="Arial" w:cs="Arial"/>
          <w:sz w:val="28"/>
          <w:szCs w:val="28"/>
        </w:rPr>
      </w:pPr>
      <w:r>
        <w:rPr>
          <w:rFonts w:ascii="Arial" w:hAnsi="Arial" w:cs="Arial"/>
          <w:sz w:val="28"/>
          <w:szCs w:val="28"/>
        </w:rPr>
        <w:t>Riconoscere le consonanti.</w:t>
      </w:r>
    </w:p>
    <w:p w:rsidR="00DF6622" w:rsidRDefault="00CA3EAE" w:rsidP="00091167">
      <w:pPr>
        <w:numPr>
          <w:ilvl w:val="0"/>
          <w:numId w:val="8"/>
        </w:numPr>
        <w:jc w:val="both"/>
        <w:rPr>
          <w:rFonts w:ascii="Arial" w:hAnsi="Arial" w:cs="Arial"/>
          <w:sz w:val="28"/>
          <w:szCs w:val="28"/>
        </w:rPr>
      </w:pPr>
      <w:r>
        <w:rPr>
          <w:rFonts w:ascii="Arial" w:hAnsi="Arial" w:cs="Arial"/>
          <w:sz w:val="28"/>
          <w:szCs w:val="28"/>
        </w:rPr>
        <w:t>Mettere in relazione lettere per formare sillabe e parole.</w:t>
      </w:r>
    </w:p>
    <w:p w:rsidR="00DF6622" w:rsidRDefault="00CA3EAE" w:rsidP="00091167">
      <w:pPr>
        <w:numPr>
          <w:ilvl w:val="0"/>
          <w:numId w:val="8"/>
        </w:numPr>
        <w:jc w:val="both"/>
        <w:rPr>
          <w:rFonts w:ascii="Arial" w:hAnsi="Arial" w:cs="Arial"/>
          <w:b/>
          <w:sz w:val="28"/>
          <w:szCs w:val="28"/>
        </w:rPr>
      </w:pPr>
      <w:r>
        <w:rPr>
          <w:rFonts w:ascii="Arial" w:hAnsi="Arial" w:cs="Arial"/>
          <w:sz w:val="28"/>
          <w:szCs w:val="28"/>
        </w:rPr>
        <w:t xml:space="preserve">Utilizzare i tre caratteri  per scrivere semplici parole. </w:t>
      </w:r>
    </w:p>
    <w:p w:rsidR="00DF6622" w:rsidRDefault="00DF6622">
      <w:pPr>
        <w:ind w:firstLine="360"/>
        <w:jc w:val="both"/>
        <w:rPr>
          <w:rFonts w:ascii="Arial" w:hAnsi="Arial" w:cs="Arial"/>
          <w:b/>
          <w:sz w:val="28"/>
          <w:szCs w:val="28"/>
        </w:rPr>
      </w:pPr>
    </w:p>
    <w:p w:rsidR="00DF6622" w:rsidRDefault="00CA3EAE" w:rsidP="00BE5CBA">
      <w:pPr>
        <w:jc w:val="both"/>
        <w:rPr>
          <w:rFonts w:ascii="Arial" w:hAnsi="Arial" w:cs="Arial"/>
          <w:sz w:val="28"/>
          <w:szCs w:val="28"/>
        </w:rPr>
      </w:pPr>
      <w:r>
        <w:rPr>
          <w:rFonts w:ascii="Arial" w:hAnsi="Arial" w:cs="Arial"/>
          <w:b/>
          <w:sz w:val="28"/>
          <w:szCs w:val="28"/>
        </w:rPr>
        <w:t xml:space="preserve">CONTENUTI </w:t>
      </w:r>
    </w:p>
    <w:p w:rsidR="00DF6622" w:rsidRDefault="00CA3EAE" w:rsidP="00091167">
      <w:pPr>
        <w:numPr>
          <w:ilvl w:val="0"/>
          <w:numId w:val="9"/>
        </w:numPr>
        <w:jc w:val="both"/>
        <w:rPr>
          <w:rFonts w:ascii="Arial" w:hAnsi="Arial" w:cs="Arial"/>
          <w:sz w:val="28"/>
          <w:szCs w:val="28"/>
        </w:rPr>
      </w:pPr>
      <w:r>
        <w:rPr>
          <w:rFonts w:ascii="Arial" w:hAnsi="Arial" w:cs="Arial"/>
          <w:sz w:val="28"/>
          <w:szCs w:val="28"/>
        </w:rPr>
        <w:t>Conte e filastrocche.</w:t>
      </w:r>
    </w:p>
    <w:p w:rsidR="00DF6622" w:rsidRDefault="00CA3EAE" w:rsidP="00091167">
      <w:pPr>
        <w:numPr>
          <w:ilvl w:val="0"/>
          <w:numId w:val="9"/>
        </w:numPr>
        <w:jc w:val="both"/>
        <w:rPr>
          <w:rFonts w:ascii="Arial" w:hAnsi="Arial" w:cs="Arial"/>
          <w:sz w:val="28"/>
          <w:szCs w:val="28"/>
        </w:rPr>
      </w:pPr>
      <w:r>
        <w:rPr>
          <w:rFonts w:ascii="Arial" w:hAnsi="Arial" w:cs="Arial"/>
          <w:sz w:val="28"/>
          <w:szCs w:val="28"/>
        </w:rPr>
        <w:t xml:space="preserve">Discriminazione e riconoscimento di parole e pezzi di parole.  </w:t>
      </w:r>
    </w:p>
    <w:p w:rsidR="00DF6622" w:rsidRDefault="00CA3EAE" w:rsidP="00091167">
      <w:pPr>
        <w:numPr>
          <w:ilvl w:val="0"/>
          <w:numId w:val="9"/>
        </w:numPr>
        <w:jc w:val="both"/>
        <w:rPr>
          <w:rFonts w:ascii="Arial" w:hAnsi="Arial" w:cs="Arial"/>
          <w:sz w:val="28"/>
          <w:szCs w:val="28"/>
        </w:rPr>
      </w:pPr>
      <w:r>
        <w:rPr>
          <w:rFonts w:ascii="Arial" w:hAnsi="Arial" w:cs="Arial"/>
          <w:sz w:val="28"/>
          <w:szCs w:val="28"/>
        </w:rPr>
        <w:t xml:space="preserve">Le vocali: lettura e scrittura. </w:t>
      </w:r>
    </w:p>
    <w:p w:rsidR="00DF6622" w:rsidRDefault="00CA3EAE" w:rsidP="00091167">
      <w:pPr>
        <w:numPr>
          <w:ilvl w:val="0"/>
          <w:numId w:val="9"/>
        </w:numPr>
        <w:jc w:val="both"/>
        <w:rPr>
          <w:rFonts w:ascii="Arial" w:hAnsi="Arial" w:cs="Arial"/>
          <w:sz w:val="28"/>
          <w:szCs w:val="28"/>
        </w:rPr>
      </w:pPr>
      <w:r>
        <w:rPr>
          <w:rFonts w:ascii="Arial" w:hAnsi="Arial" w:cs="Arial"/>
          <w:sz w:val="28"/>
          <w:szCs w:val="28"/>
        </w:rPr>
        <w:t>I diversi caratteri di scrittura.</w:t>
      </w:r>
    </w:p>
    <w:p w:rsidR="00DF6622" w:rsidRDefault="00CA3EAE" w:rsidP="00091167">
      <w:pPr>
        <w:numPr>
          <w:ilvl w:val="0"/>
          <w:numId w:val="9"/>
        </w:numPr>
        <w:jc w:val="both"/>
        <w:rPr>
          <w:rFonts w:ascii="Arial" w:hAnsi="Arial" w:cs="Arial"/>
          <w:sz w:val="28"/>
          <w:szCs w:val="28"/>
        </w:rPr>
      </w:pPr>
      <w:r>
        <w:rPr>
          <w:rFonts w:ascii="Arial" w:hAnsi="Arial" w:cs="Arial"/>
          <w:sz w:val="28"/>
          <w:szCs w:val="28"/>
        </w:rPr>
        <w:t>Le consonanti.</w:t>
      </w:r>
    </w:p>
    <w:p w:rsidR="00DF6622" w:rsidRDefault="00CA3EAE" w:rsidP="00091167">
      <w:pPr>
        <w:numPr>
          <w:ilvl w:val="0"/>
          <w:numId w:val="9"/>
        </w:numPr>
        <w:jc w:val="both"/>
        <w:rPr>
          <w:rFonts w:ascii="Arial" w:hAnsi="Arial" w:cs="Arial"/>
          <w:sz w:val="28"/>
          <w:szCs w:val="28"/>
        </w:rPr>
      </w:pPr>
      <w:r>
        <w:rPr>
          <w:rFonts w:ascii="Arial" w:hAnsi="Arial" w:cs="Arial"/>
          <w:sz w:val="28"/>
          <w:szCs w:val="28"/>
        </w:rPr>
        <w:t>Riconoscimento e composizione di sillabe e parole.</w:t>
      </w:r>
    </w:p>
    <w:p w:rsidR="004D216E" w:rsidRDefault="004D216E">
      <w:pPr>
        <w:pStyle w:val="Titolo5"/>
        <w:rPr>
          <w:rFonts w:ascii="Arial" w:hAnsi="Arial" w:cs="Arial"/>
          <w:sz w:val="28"/>
          <w:szCs w:val="28"/>
        </w:rPr>
      </w:pPr>
    </w:p>
    <w:p w:rsidR="00DF6622" w:rsidRDefault="00CA3EAE">
      <w:pPr>
        <w:pStyle w:val="Titolo5"/>
        <w:rPr>
          <w:rFonts w:ascii="Arial" w:hAnsi="Arial" w:cs="Arial"/>
          <w:sz w:val="28"/>
          <w:szCs w:val="28"/>
        </w:rPr>
      </w:pPr>
      <w:r>
        <w:rPr>
          <w:rFonts w:ascii="Arial" w:hAnsi="Arial" w:cs="Arial"/>
          <w:sz w:val="28"/>
          <w:szCs w:val="28"/>
        </w:rPr>
        <w:t>LINGUA INGLESE</w:t>
      </w:r>
    </w:p>
    <w:p w:rsidR="004D216E" w:rsidRPr="004D216E" w:rsidRDefault="00CA3EAE" w:rsidP="004D216E">
      <w:pPr>
        <w:rPr>
          <w:rFonts w:ascii="Arial" w:hAnsi="Arial" w:cs="Arial"/>
          <w:sz w:val="28"/>
          <w:szCs w:val="28"/>
        </w:rPr>
      </w:pPr>
      <w:r>
        <w:rPr>
          <w:rFonts w:ascii="Arial" w:hAnsi="Arial" w:cs="Arial"/>
          <w:sz w:val="28"/>
          <w:szCs w:val="28"/>
        </w:rPr>
        <w:t xml:space="preserve"> </w:t>
      </w:r>
    </w:p>
    <w:p w:rsidR="004D216E" w:rsidRPr="004D216E" w:rsidRDefault="004D216E" w:rsidP="004D216E">
      <w:pPr>
        <w:keepNext/>
        <w:widowControl/>
        <w:suppressAutoHyphens w:val="0"/>
        <w:outlineLvl w:val="0"/>
        <w:rPr>
          <w:rFonts w:ascii="Arial" w:hAnsi="Arial" w:cs="Arial"/>
          <w:b/>
          <w:bCs/>
          <w:sz w:val="28"/>
          <w:szCs w:val="28"/>
          <w:lang w:eastAsia="it-IT"/>
        </w:rPr>
      </w:pPr>
      <w:r w:rsidRPr="004D216E">
        <w:rPr>
          <w:rFonts w:ascii="Arial" w:hAnsi="Arial" w:cs="Arial"/>
          <w:b/>
          <w:bCs/>
          <w:sz w:val="28"/>
          <w:szCs w:val="28"/>
          <w:lang w:eastAsia="it-IT"/>
        </w:rPr>
        <w:t xml:space="preserve">OBIETTIVI </w:t>
      </w:r>
    </w:p>
    <w:p w:rsidR="004D216E" w:rsidRPr="004D216E" w:rsidRDefault="004D216E" w:rsidP="00091167">
      <w:pPr>
        <w:widowControl/>
        <w:numPr>
          <w:ilvl w:val="0"/>
          <w:numId w:val="47"/>
        </w:numPr>
        <w:suppressAutoHyphens w:val="0"/>
        <w:rPr>
          <w:rFonts w:ascii="Arial" w:hAnsi="Arial" w:cs="Arial"/>
          <w:sz w:val="28"/>
          <w:szCs w:val="28"/>
          <w:lang w:eastAsia="it-IT"/>
        </w:rPr>
      </w:pPr>
      <w:r w:rsidRPr="004D216E">
        <w:rPr>
          <w:rFonts w:ascii="Arial" w:hAnsi="Arial" w:cs="Arial"/>
          <w:sz w:val="28"/>
          <w:szCs w:val="28"/>
          <w:lang w:eastAsia="it-IT"/>
        </w:rPr>
        <w:t>Salutare e congedarsi.</w:t>
      </w:r>
    </w:p>
    <w:p w:rsidR="004D216E" w:rsidRPr="004D216E" w:rsidRDefault="004D216E" w:rsidP="00091167">
      <w:pPr>
        <w:widowControl/>
        <w:numPr>
          <w:ilvl w:val="0"/>
          <w:numId w:val="47"/>
        </w:numPr>
        <w:suppressAutoHyphens w:val="0"/>
        <w:rPr>
          <w:rFonts w:ascii="Arial" w:hAnsi="Arial" w:cs="Arial"/>
          <w:sz w:val="28"/>
          <w:szCs w:val="28"/>
          <w:lang w:eastAsia="it-IT"/>
        </w:rPr>
      </w:pPr>
      <w:r w:rsidRPr="004D216E">
        <w:rPr>
          <w:rFonts w:ascii="Arial" w:hAnsi="Arial" w:cs="Arial"/>
          <w:sz w:val="28"/>
          <w:szCs w:val="28"/>
          <w:lang w:eastAsia="it-IT"/>
        </w:rPr>
        <w:t>Presentarsi.</w:t>
      </w:r>
    </w:p>
    <w:p w:rsidR="004D216E" w:rsidRPr="004D216E" w:rsidRDefault="004D216E" w:rsidP="00091167">
      <w:pPr>
        <w:widowControl/>
        <w:numPr>
          <w:ilvl w:val="0"/>
          <w:numId w:val="47"/>
        </w:numPr>
        <w:suppressAutoHyphens w:val="0"/>
        <w:rPr>
          <w:rFonts w:ascii="Arial" w:hAnsi="Arial" w:cs="Arial"/>
          <w:sz w:val="28"/>
          <w:szCs w:val="28"/>
          <w:lang w:eastAsia="it-IT"/>
        </w:rPr>
      </w:pPr>
      <w:r w:rsidRPr="004D216E">
        <w:rPr>
          <w:rFonts w:ascii="Arial" w:hAnsi="Arial" w:cs="Arial"/>
          <w:sz w:val="28"/>
          <w:szCs w:val="28"/>
          <w:lang w:eastAsia="it-IT"/>
        </w:rPr>
        <w:t>Eseguire comandi.</w:t>
      </w:r>
    </w:p>
    <w:p w:rsidR="004D216E" w:rsidRPr="004D216E" w:rsidRDefault="004D216E" w:rsidP="00091167">
      <w:pPr>
        <w:widowControl/>
        <w:numPr>
          <w:ilvl w:val="0"/>
          <w:numId w:val="47"/>
        </w:numPr>
        <w:suppressAutoHyphens w:val="0"/>
        <w:rPr>
          <w:rFonts w:ascii="Arial" w:hAnsi="Arial" w:cs="Arial"/>
          <w:sz w:val="28"/>
          <w:szCs w:val="28"/>
          <w:lang w:eastAsia="it-IT"/>
        </w:rPr>
      </w:pPr>
      <w:r w:rsidRPr="004D216E">
        <w:rPr>
          <w:rFonts w:ascii="Arial" w:hAnsi="Arial" w:cs="Arial"/>
          <w:sz w:val="28"/>
          <w:szCs w:val="28"/>
          <w:lang w:eastAsia="it-IT"/>
        </w:rPr>
        <w:t xml:space="preserve">Individuare e dire alcuni colori. </w:t>
      </w:r>
    </w:p>
    <w:p w:rsidR="004D216E" w:rsidRPr="004D216E" w:rsidRDefault="004D216E" w:rsidP="00091167">
      <w:pPr>
        <w:widowControl/>
        <w:numPr>
          <w:ilvl w:val="0"/>
          <w:numId w:val="47"/>
        </w:numPr>
        <w:suppressAutoHyphens w:val="0"/>
        <w:rPr>
          <w:rFonts w:ascii="Arial" w:hAnsi="Arial" w:cs="Arial"/>
          <w:sz w:val="28"/>
          <w:szCs w:val="28"/>
          <w:lang w:eastAsia="it-IT"/>
        </w:rPr>
      </w:pPr>
      <w:r w:rsidRPr="004D216E">
        <w:rPr>
          <w:rFonts w:ascii="Arial" w:hAnsi="Arial" w:cs="Arial"/>
          <w:sz w:val="28"/>
          <w:szCs w:val="28"/>
          <w:lang w:eastAsia="it-IT"/>
        </w:rPr>
        <w:t xml:space="preserve">Individuare e nominare alcuni oggetti della scuola. </w:t>
      </w:r>
    </w:p>
    <w:p w:rsidR="004D216E" w:rsidRPr="004D216E" w:rsidRDefault="004D216E" w:rsidP="00091167">
      <w:pPr>
        <w:widowControl/>
        <w:numPr>
          <w:ilvl w:val="0"/>
          <w:numId w:val="47"/>
        </w:numPr>
        <w:suppressAutoHyphens w:val="0"/>
        <w:rPr>
          <w:rFonts w:ascii="Arial" w:hAnsi="Arial" w:cs="Arial"/>
          <w:sz w:val="28"/>
          <w:szCs w:val="28"/>
          <w:lang w:eastAsia="it-IT"/>
        </w:rPr>
      </w:pPr>
      <w:r w:rsidRPr="004D216E">
        <w:rPr>
          <w:rFonts w:ascii="Arial" w:hAnsi="Arial" w:cs="Arial"/>
          <w:sz w:val="28"/>
          <w:szCs w:val="28"/>
          <w:lang w:eastAsia="it-IT"/>
        </w:rPr>
        <w:t>Individuare e nominare alcuni animali della fattoria.</w:t>
      </w:r>
    </w:p>
    <w:p w:rsidR="004D216E" w:rsidRPr="004D216E" w:rsidRDefault="004D216E" w:rsidP="00091167">
      <w:pPr>
        <w:widowControl/>
        <w:numPr>
          <w:ilvl w:val="0"/>
          <w:numId w:val="47"/>
        </w:numPr>
        <w:suppressAutoHyphens w:val="0"/>
        <w:rPr>
          <w:rFonts w:ascii="Arial" w:hAnsi="Arial" w:cs="Arial"/>
          <w:sz w:val="28"/>
          <w:szCs w:val="28"/>
          <w:lang w:eastAsia="it-IT"/>
        </w:rPr>
      </w:pPr>
      <w:r w:rsidRPr="004D216E">
        <w:rPr>
          <w:rFonts w:ascii="Arial" w:hAnsi="Arial" w:cs="Arial"/>
          <w:sz w:val="28"/>
          <w:szCs w:val="28"/>
          <w:lang w:eastAsia="it-IT"/>
        </w:rPr>
        <w:t>Interagire in brevi e semplici scambi dialogici guidati.</w:t>
      </w:r>
    </w:p>
    <w:p w:rsidR="004D216E" w:rsidRPr="004D216E" w:rsidRDefault="004D216E" w:rsidP="00091167">
      <w:pPr>
        <w:widowControl/>
        <w:numPr>
          <w:ilvl w:val="0"/>
          <w:numId w:val="47"/>
        </w:numPr>
        <w:suppressAutoHyphens w:val="0"/>
        <w:rPr>
          <w:rFonts w:ascii="Arial" w:hAnsi="Arial" w:cs="Arial"/>
          <w:sz w:val="28"/>
          <w:szCs w:val="28"/>
          <w:lang w:eastAsia="it-IT"/>
        </w:rPr>
      </w:pPr>
      <w:r w:rsidRPr="004D216E">
        <w:rPr>
          <w:rFonts w:ascii="Arial" w:hAnsi="Arial" w:cs="Arial"/>
          <w:sz w:val="28"/>
          <w:szCs w:val="28"/>
          <w:lang w:eastAsia="it-IT"/>
        </w:rPr>
        <w:t xml:space="preserve">Recitare </w:t>
      </w:r>
      <w:proofErr w:type="spellStart"/>
      <w:r w:rsidRPr="004D216E">
        <w:rPr>
          <w:rFonts w:ascii="Arial" w:hAnsi="Arial" w:cs="Arial"/>
          <w:sz w:val="28"/>
          <w:szCs w:val="28"/>
          <w:lang w:eastAsia="it-IT"/>
        </w:rPr>
        <w:t>chants</w:t>
      </w:r>
      <w:proofErr w:type="spellEnd"/>
      <w:r w:rsidRPr="004D216E">
        <w:rPr>
          <w:rFonts w:ascii="Arial" w:hAnsi="Arial" w:cs="Arial"/>
          <w:sz w:val="28"/>
          <w:szCs w:val="28"/>
          <w:lang w:eastAsia="it-IT"/>
        </w:rPr>
        <w:t xml:space="preserve"> e canzoni presentati.</w:t>
      </w:r>
    </w:p>
    <w:p w:rsidR="004D216E" w:rsidRDefault="004D216E" w:rsidP="00091167">
      <w:pPr>
        <w:widowControl/>
        <w:numPr>
          <w:ilvl w:val="0"/>
          <w:numId w:val="47"/>
        </w:numPr>
        <w:suppressAutoHyphens w:val="0"/>
        <w:rPr>
          <w:rFonts w:ascii="Arial" w:hAnsi="Arial" w:cs="Arial"/>
          <w:sz w:val="28"/>
          <w:szCs w:val="28"/>
          <w:lang w:eastAsia="it-IT"/>
        </w:rPr>
      </w:pPr>
      <w:r w:rsidRPr="004D216E">
        <w:rPr>
          <w:rFonts w:ascii="Arial" w:hAnsi="Arial" w:cs="Arial"/>
          <w:sz w:val="28"/>
          <w:szCs w:val="28"/>
          <w:lang w:eastAsia="it-IT"/>
        </w:rPr>
        <w:t>Identificare i principali oggetti e simboli delle festività anglosassoni.</w:t>
      </w:r>
    </w:p>
    <w:p w:rsidR="00002343" w:rsidRPr="004D216E" w:rsidRDefault="00002343" w:rsidP="00002343">
      <w:pPr>
        <w:widowControl/>
        <w:suppressAutoHyphens w:val="0"/>
        <w:ind w:left="360"/>
        <w:rPr>
          <w:rFonts w:ascii="Arial" w:hAnsi="Arial" w:cs="Arial"/>
          <w:sz w:val="28"/>
          <w:szCs w:val="28"/>
          <w:lang w:eastAsia="it-IT"/>
        </w:rPr>
      </w:pPr>
    </w:p>
    <w:p w:rsidR="00002343" w:rsidRDefault="00002343" w:rsidP="004D216E">
      <w:pPr>
        <w:keepNext/>
        <w:widowControl/>
        <w:suppressAutoHyphens w:val="0"/>
        <w:outlineLvl w:val="1"/>
        <w:rPr>
          <w:rFonts w:ascii="Arial" w:hAnsi="Arial" w:cs="Arial"/>
          <w:b/>
          <w:bCs/>
          <w:sz w:val="28"/>
          <w:szCs w:val="28"/>
          <w:lang w:eastAsia="it-IT"/>
        </w:rPr>
      </w:pPr>
    </w:p>
    <w:p w:rsidR="004D216E" w:rsidRPr="004D216E" w:rsidRDefault="004D216E" w:rsidP="004D216E">
      <w:pPr>
        <w:keepNext/>
        <w:widowControl/>
        <w:suppressAutoHyphens w:val="0"/>
        <w:outlineLvl w:val="1"/>
        <w:rPr>
          <w:rFonts w:ascii="Arial" w:hAnsi="Arial" w:cs="Arial"/>
          <w:b/>
          <w:bCs/>
          <w:sz w:val="28"/>
          <w:szCs w:val="28"/>
          <w:lang w:eastAsia="it-IT"/>
        </w:rPr>
      </w:pPr>
      <w:r w:rsidRPr="004D216E">
        <w:rPr>
          <w:rFonts w:ascii="Arial" w:hAnsi="Arial" w:cs="Arial"/>
          <w:b/>
          <w:bCs/>
          <w:sz w:val="28"/>
          <w:szCs w:val="28"/>
          <w:lang w:eastAsia="it-IT"/>
        </w:rPr>
        <w:t>CONTENUTI</w:t>
      </w:r>
    </w:p>
    <w:p w:rsidR="004D216E" w:rsidRPr="004D216E" w:rsidRDefault="004D216E" w:rsidP="00091167">
      <w:pPr>
        <w:widowControl/>
        <w:numPr>
          <w:ilvl w:val="0"/>
          <w:numId w:val="48"/>
        </w:numPr>
        <w:suppressAutoHyphens w:val="0"/>
        <w:rPr>
          <w:rFonts w:ascii="Arial" w:hAnsi="Arial" w:cs="Arial"/>
          <w:sz w:val="28"/>
          <w:szCs w:val="28"/>
          <w:lang w:eastAsia="it-IT"/>
        </w:rPr>
      </w:pPr>
      <w:r w:rsidRPr="004D216E">
        <w:rPr>
          <w:rFonts w:ascii="Arial" w:hAnsi="Arial" w:cs="Arial"/>
          <w:sz w:val="28"/>
          <w:szCs w:val="28"/>
          <w:lang w:eastAsia="it-IT"/>
        </w:rPr>
        <w:t>Saluti.</w:t>
      </w:r>
    </w:p>
    <w:p w:rsidR="004D216E" w:rsidRPr="004D216E" w:rsidRDefault="004D216E" w:rsidP="00091167">
      <w:pPr>
        <w:widowControl/>
        <w:numPr>
          <w:ilvl w:val="0"/>
          <w:numId w:val="48"/>
        </w:numPr>
        <w:suppressAutoHyphens w:val="0"/>
        <w:rPr>
          <w:rFonts w:ascii="Arial" w:hAnsi="Arial" w:cs="Arial"/>
          <w:sz w:val="28"/>
          <w:szCs w:val="28"/>
          <w:lang w:eastAsia="it-IT"/>
        </w:rPr>
      </w:pPr>
      <w:r w:rsidRPr="004D216E">
        <w:rPr>
          <w:rFonts w:ascii="Arial" w:hAnsi="Arial" w:cs="Arial"/>
          <w:sz w:val="28"/>
          <w:szCs w:val="28"/>
          <w:lang w:eastAsia="it-IT"/>
        </w:rPr>
        <w:t>Presentazione.</w:t>
      </w:r>
    </w:p>
    <w:p w:rsidR="004D216E" w:rsidRPr="004D216E" w:rsidRDefault="004D216E" w:rsidP="00091167">
      <w:pPr>
        <w:widowControl/>
        <w:numPr>
          <w:ilvl w:val="0"/>
          <w:numId w:val="48"/>
        </w:numPr>
        <w:suppressAutoHyphens w:val="0"/>
        <w:rPr>
          <w:rFonts w:ascii="Arial" w:hAnsi="Arial" w:cs="Arial"/>
          <w:sz w:val="28"/>
          <w:szCs w:val="28"/>
          <w:lang w:eastAsia="it-IT"/>
        </w:rPr>
      </w:pPr>
      <w:r w:rsidRPr="004D216E">
        <w:rPr>
          <w:rFonts w:ascii="Arial" w:hAnsi="Arial" w:cs="Arial"/>
          <w:sz w:val="28"/>
          <w:szCs w:val="28"/>
          <w:lang w:eastAsia="it-IT"/>
        </w:rPr>
        <w:t>Comandi.</w:t>
      </w:r>
    </w:p>
    <w:p w:rsidR="004D216E" w:rsidRPr="004D216E" w:rsidRDefault="004D216E" w:rsidP="00091167">
      <w:pPr>
        <w:widowControl/>
        <w:numPr>
          <w:ilvl w:val="0"/>
          <w:numId w:val="48"/>
        </w:numPr>
        <w:suppressAutoHyphens w:val="0"/>
        <w:rPr>
          <w:rFonts w:ascii="Arial" w:hAnsi="Arial" w:cs="Arial"/>
          <w:sz w:val="28"/>
          <w:szCs w:val="28"/>
          <w:lang w:eastAsia="it-IT"/>
        </w:rPr>
      </w:pPr>
      <w:r w:rsidRPr="004D216E">
        <w:rPr>
          <w:rFonts w:ascii="Arial" w:hAnsi="Arial" w:cs="Arial"/>
          <w:sz w:val="28"/>
          <w:szCs w:val="28"/>
          <w:lang w:eastAsia="it-IT"/>
        </w:rPr>
        <w:t>Alcuni colori.</w:t>
      </w:r>
    </w:p>
    <w:p w:rsidR="004D216E" w:rsidRPr="004D216E" w:rsidRDefault="004D216E" w:rsidP="00091167">
      <w:pPr>
        <w:widowControl/>
        <w:numPr>
          <w:ilvl w:val="0"/>
          <w:numId w:val="48"/>
        </w:numPr>
        <w:suppressAutoHyphens w:val="0"/>
        <w:rPr>
          <w:rFonts w:ascii="Arial" w:hAnsi="Arial" w:cs="Arial"/>
          <w:sz w:val="28"/>
          <w:szCs w:val="28"/>
          <w:lang w:eastAsia="it-IT"/>
        </w:rPr>
      </w:pPr>
      <w:r w:rsidRPr="004D216E">
        <w:rPr>
          <w:rFonts w:ascii="Arial" w:hAnsi="Arial" w:cs="Arial"/>
          <w:sz w:val="28"/>
          <w:szCs w:val="28"/>
          <w:lang w:eastAsia="it-IT"/>
        </w:rPr>
        <w:t>Alcuni oggetti scolastici.</w:t>
      </w:r>
    </w:p>
    <w:p w:rsidR="004D216E" w:rsidRPr="004D216E" w:rsidRDefault="004D216E" w:rsidP="00091167">
      <w:pPr>
        <w:widowControl/>
        <w:numPr>
          <w:ilvl w:val="0"/>
          <w:numId w:val="48"/>
        </w:numPr>
        <w:suppressAutoHyphens w:val="0"/>
        <w:rPr>
          <w:rFonts w:ascii="Arial" w:hAnsi="Arial" w:cs="Arial"/>
          <w:sz w:val="28"/>
          <w:szCs w:val="28"/>
          <w:lang w:eastAsia="it-IT"/>
        </w:rPr>
      </w:pPr>
      <w:r w:rsidRPr="004D216E">
        <w:rPr>
          <w:rFonts w:ascii="Arial" w:hAnsi="Arial" w:cs="Arial"/>
          <w:sz w:val="28"/>
          <w:szCs w:val="28"/>
          <w:lang w:eastAsia="it-IT"/>
        </w:rPr>
        <w:t>Alcuni animali.</w:t>
      </w:r>
    </w:p>
    <w:p w:rsidR="004D216E" w:rsidRPr="004D216E" w:rsidRDefault="004D216E" w:rsidP="00091167">
      <w:pPr>
        <w:widowControl/>
        <w:numPr>
          <w:ilvl w:val="0"/>
          <w:numId w:val="48"/>
        </w:numPr>
        <w:suppressAutoHyphens w:val="0"/>
        <w:rPr>
          <w:rFonts w:ascii="Arial" w:hAnsi="Arial" w:cs="Arial"/>
          <w:sz w:val="28"/>
          <w:szCs w:val="28"/>
          <w:lang w:eastAsia="it-IT"/>
        </w:rPr>
      </w:pPr>
      <w:r w:rsidRPr="004D216E">
        <w:rPr>
          <w:rFonts w:ascii="Arial" w:hAnsi="Arial" w:cs="Arial"/>
          <w:sz w:val="28"/>
          <w:szCs w:val="28"/>
          <w:lang w:eastAsia="it-IT"/>
        </w:rPr>
        <w:t>Halloween.</w:t>
      </w:r>
    </w:p>
    <w:p w:rsidR="004D216E" w:rsidRPr="004D216E" w:rsidRDefault="004D216E" w:rsidP="00091167">
      <w:pPr>
        <w:widowControl/>
        <w:numPr>
          <w:ilvl w:val="0"/>
          <w:numId w:val="48"/>
        </w:numPr>
        <w:suppressAutoHyphens w:val="0"/>
        <w:rPr>
          <w:rFonts w:ascii="Arial" w:hAnsi="Arial" w:cs="Arial"/>
          <w:sz w:val="28"/>
          <w:szCs w:val="28"/>
          <w:lang w:eastAsia="it-IT"/>
        </w:rPr>
      </w:pPr>
      <w:r w:rsidRPr="004D216E">
        <w:rPr>
          <w:rFonts w:ascii="Arial" w:hAnsi="Arial" w:cs="Arial"/>
          <w:sz w:val="28"/>
          <w:szCs w:val="28"/>
          <w:lang w:eastAsia="it-IT"/>
        </w:rPr>
        <w:t>Christmas.</w:t>
      </w:r>
    </w:p>
    <w:p w:rsidR="004D216E" w:rsidRPr="004D216E" w:rsidRDefault="004D216E" w:rsidP="004D216E">
      <w:pPr>
        <w:widowControl/>
        <w:suppressAutoHyphens w:val="0"/>
        <w:ind w:left="720"/>
        <w:rPr>
          <w:sz w:val="28"/>
          <w:szCs w:val="28"/>
          <w:lang w:eastAsia="it-IT"/>
        </w:rPr>
      </w:pPr>
    </w:p>
    <w:p w:rsidR="00DF6622" w:rsidRPr="004D216E" w:rsidRDefault="00CA3EAE" w:rsidP="004D216E">
      <w:pPr>
        <w:widowControl/>
        <w:suppressAutoHyphens w:val="0"/>
        <w:rPr>
          <w:rFonts w:ascii="Arial" w:hAnsi="Arial" w:cs="Arial"/>
          <w:b/>
          <w:sz w:val="28"/>
          <w:szCs w:val="28"/>
        </w:rPr>
      </w:pPr>
      <w:r w:rsidRPr="004D216E">
        <w:rPr>
          <w:rFonts w:ascii="Arial" w:hAnsi="Arial" w:cs="Arial"/>
          <w:b/>
          <w:sz w:val="28"/>
          <w:szCs w:val="28"/>
        </w:rPr>
        <w:t>STORIA</w:t>
      </w:r>
    </w:p>
    <w:p w:rsidR="00BE5CBA" w:rsidRDefault="00BE5CBA" w:rsidP="00BE5CBA">
      <w:pPr>
        <w:rPr>
          <w:rFonts w:ascii="Arial" w:hAnsi="Arial" w:cs="Arial"/>
          <w:b/>
          <w:sz w:val="28"/>
          <w:szCs w:val="28"/>
        </w:rPr>
      </w:pPr>
    </w:p>
    <w:p w:rsidR="00DF6622" w:rsidRDefault="00CA3EAE" w:rsidP="00BE5CBA">
      <w:pPr>
        <w:rPr>
          <w:rFonts w:ascii="Arial" w:hAnsi="Arial" w:cs="Arial"/>
          <w:sz w:val="28"/>
          <w:szCs w:val="28"/>
        </w:rPr>
      </w:pPr>
      <w:r>
        <w:rPr>
          <w:rFonts w:ascii="Arial" w:hAnsi="Arial" w:cs="Arial"/>
          <w:b/>
          <w:sz w:val="28"/>
          <w:szCs w:val="28"/>
        </w:rPr>
        <w:t>OBIETTIVI</w:t>
      </w:r>
    </w:p>
    <w:p w:rsidR="00DF6622" w:rsidRDefault="00CA3EAE" w:rsidP="00091167">
      <w:pPr>
        <w:numPr>
          <w:ilvl w:val="0"/>
          <w:numId w:val="10"/>
        </w:numPr>
        <w:rPr>
          <w:rFonts w:ascii="Arial" w:hAnsi="Arial" w:cs="Arial"/>
          <w:sz w:val="28"/>
          <w:szCs w:val="28"/>
        </w:rPr>
      </w:pPr>
      <w:r>
        <w:rPr>
          <w:rFonts w:ascii="Arial" w:hAnsi="Arial" w:cs="Arial"/>
          <w:sz w:val="28"/>
          <w:szCs w:val="28"/>
        </w:rPr>
        <w:t>Collocare nel tempo fatti ed esperienze vissute utilizzando organizzatori temporali.</w:t>
      </w:r>
    </w:p>
    <w:p w:rsidR="00DF6622" w:rsidRDefault="00CA3EAE" w:rsidP="00091167">
      <w:pPr>
        <w:numPr>
          <w:ilvl w:val="0"/>
          <w:numId w:val="10"/>
        </w:numPr>
        <w:rPr>
          <w:rFonts w:ascii="Arial" w:hAnsi="Arial" w:cs="Arial"/>
          <w:sz w:val="28"/>
          <w:szCs w:val="28"/>
        </w:rPr>
      </w:pPr>
      <w:r>
        <w:rPr>
          <w:rFonts w:ascii="Arial" w:hAnsi="Arial" w:cs="Arial"/>
          <w:sz w:val="28"/>
          <w:szCs w:val="28"/>
        </w:rPr>
        <w:t>Riconoscere la successione di storie lette o ascoltate.</w:t>
      </w:r>
    </w:p>
    <w:p w:rsidR="00DF6622" w:rsidRDefault="00CA3EAE" w:rsidP="00091167">
      <w:pPr>
        <w:numPr>
          <w:ilvl w:val="0"/>
          <w:numId w:val="10"/>
        </w:numPr>
        <w:jc w:val="both"/>
        <w:rPr>
          <w:rFonts w:ascii="Arial" w:hAnsi="Arial" w:cs="Arial"/>
          <w:sz w:val="28"/>
          <w:szCs w:val="28"/>
        </w:rPr>
      </w:pPr>
      <w:r>
        <w:rPr>
          <w:rFonts w:ascii="Arial" w:hAnsi="Arial" w:cs="Arial"/>
          <w:sz w:val="28"/>
          <w:szCs w:val="28"/>
        </w:rPr>
        <w:t>Utilizzare sistemi convenzionali per la misurazione del tempo e per la    periodizzazione</w:t>
      </w:r>
    </w:p>
    <w:p w:rsidR="00DF6622" w:rsidRDefault="00CA3EAE" w:rsidP="00091167">
      <w:pPr>
        <w:numPr>
          <w:ilvl w:val="0"/>
          <w:numId w:val="10"/>
        </w:numPr>
        <w:rPr>
          <w:rFonts w:ascii="Arial" w:hAnsi="Arial" w:cs="Arial"/>
          <w:sz w:val="28"/>
          <w:szCs w:val="28"/>
        </w:rPr>
      </w:pPr>
      <w:r>
        <w:rPr>
          <w:rFonts w:ascii="Arial" w:hAnsi="Arial" w:cs="Arial"/>
          <w:sz w:val="28"/>
          <w:szCs w:val="28"/>
        </w:rPr>
        <w:t>Riconoscere espressioni linguistiche relative al tempo.</w:t>
      </w:r>
    </w:p>
    <w:p w:rsidR="00DF6622" w:rsidRDefault="00CA3EAE" w:rsidP="00091167">
      <w:pPr>
        <w:numPr>
          <w:ilvl w:val="0"/>
          <w:numId w:val="10"/>
        </w:numPr>
        <w:jc w:val="both"/>
        <w:rPr>
          <w:rFonts w:ascii="Arial" w:hAnsi="Arial" w:cs="Arial"/>
          <w:sz w:val="28"/>
          <w:szCs w:val="28"/>
        </w:rPr>
      </w:pPr>
      <w:r>
        <w:rPr>
          <w:rFonts w:ascii="Arial" w:hAnsi="Arial" w:cs="Arial"/>
          <w:sz w:val="28"/>
          <w:szCs w:val="28"/>
        </w:rPr>
        <w:t>Ricostruire semplici successioni.</w:t>
      </w:r>
    </w:p>
    <w:p w:rsidR="00DF6622" w:rsidRDefault="00CA3EAE" w:rsidP="00091167">
      <w:pPr>
        <w:numPr>
          <w:ilvl w:val="0"/>
          <w:numId w:val="10"/>
        </w:numPr>
        <w:jc w:val="both"/>
        <w:rPr>
          <w:rFonts w:ascii="Arial" w:hAnsi="Arial" w:cs="Arial"/>
          <w:sz w:val="28"/>
          <w:szCs w:val="28"/>
        </w:rPr>
      </w:pPr>
      <w:r>
        <w:rPr>
          <w:rFonts w:ascii="Arial" w:hAnsi="Arial" w:cs="Arial"/>
          <w:sz w:val="28"/>
          <w:szCs w:val="28"/>
        </w:rPr>
        <w:t>Utilizzare le parole del tempo.</w:t>
      </w:r>
    </w:p>
    <w:p w:rsidR="00DF6622" w:rsidRDefault="00CA3EAE" w:rsidP="00091167">
      <w:pPr>
        <w:numPr>
          <w:ilvl w:val="0"/>
          <w:numId w:val="10"/>
        </w:numPr>
        <w:jc w:val="both"/>
        <w:rPr>
          <w:rFonts w:ascii="Arial" w:hAnsi="Arial" w:cs="Arial"/>
          <w:sz w:val="28"/>
          <w:szCs w:val="28"/>
        </w:rPr>
      </w:pPr>
      <w:r>
        <w:rPr>
          <w:rFonts w:ascii="Arial" w:hAnsi="Arial" w:cs="Arial"/>
          <w:sz w:val="28"/>
          <w:szCs w:val="28"/>
        </w:rPr>
        <w:t>Confrontare durate oggettive e soggettive.</w:t>
      </w:r>
    </w:p>
    <w:p w:rsidR="00DF6622" w:rsidRDefault="00CA3EAE" w:rsidP="00091167">
      <w:pPr>
        <w:numPr>
          <w:ilvl w:val="0"/>
          <w:numId w:val="10"/>
        </w:numPr>
        <w:jc w:val="both"/>
        <w:rPr>
          <w:rFonts w:ascii="Arial" w:hAnsi="Arial" w:cs="Arial"/>
          <w:sz w:val="28"/>
          <w:szCs w:val="28"/>
        </w:rPr>
      </w:pPr>
      <w:r>
        <w:rPr>
          <w:rFonts w:ascii="Arial" w:hAnsi="Arial" w:cs="Arial"/>
          <w:sz w:val="28"/>
          <w:szCs w:val="28"/>
        </w:rPr>
        <w:t>Riconoscere i diversi momenti della giornata e della settimana.</w:t>
      </w:r>
    </w:p>
    <w:p w:rsidR="00DF6622" w:rsidRDefault="00DF6622">
      <w:pPr>
        <w:ind w:firstLine="567"/>
        <w:jc w:val="both"/>
        <w:rPr>
          <w:rFonts w:ascii="Arial" w:hAnsi="Arial" w:cs="Arial"/>
          <w:sz w:val="28"/>
          <w:szCs w:val="28"/>
        </w:rPr>
      </w:pPr>
    </w:p>
    <w:p w:rsidR="00DF6622" w:rsidRDefault="00CA3EAE" w:rsidP="00BE5CBA">
      <w:pPr>
        <w:jc w:val="both"/>
        <w:rPr>
          <w:rFonts w:ascii="Arial" w:hAnsi="Arial" w:cs="Arial"/>
          <w:sz w:val="28"/>
          <w:szCs w:val="28"/>
        </w:rPr>
      </w:pPr>
      <w:r>
        <w:rPr>
          <w:rFonts w:ascii="Arial" w:hAnsi="Arial" w:cs="Arial"/>
          <w:b/>
          <w:sz w:val="28"/>
          <w:szCs w:val="28"/>
        </w:rPr>
        <w:t xml:space="preserve">CONTENUTI: </w:t>
      </w:r>
    </w:p>
    <w:p w:rsidR="00DF6622" w:rsidRDefault="00CA3EAE" w:rsidP="00091167">
      <w:pPr>
        <w:numPr>
          <w:ilvl w:val="0"/>
          <w:numId w:val="11"/>
        </w:numPr>
        <w:jc w:val="both"/>
        <w:rPr>
          <w:rFonts w:ascii="Arial" w:hAnsi="Arial" w:cs="Arial"/>
          <w:sz w:val="28"/>
          <w:szCs w:val="28"/>
        </w:rPr>
      </w:pPr>
      <w:r>
        <w:rPr>
          <w:rFonts w:ascii="Arial" w:hAnsi="Arial" w:cs="Arial"/>
          <w:sz w:val="28"/>
          <w:szCs w:val="28"/>
        </w:rPr>
        <w:t>La percezione del tempo.</w:t>
      </w:r>
    </w:p>
    <w:p w:rsidR="00DF6622" w:rsidRDefault="00CA3EAE" w:rsidP="00091167">
      <w:pPr>
        <w:numPr>
          <w:ilvl w:val="0"/>
          <w:numId w:val="11"/>
        </w:numPr>
        <w:jc w:val="both"/>
        <w:rPr>
          <w:rFonts w:ascii="Arial" w:hAnsi="Arial" w:cs="Arial"/>
          <w:sz w:val="28"/>
          <w:szCs w:val="28"/>
        </w:rPr>
      </w:pPr>
      <w:r>
        <w:rPr>
          <w:rFonts w:ascii="Arial" w:hAnsi="Arial" w:cs="Arial"/>
          <w:sz w:val="28"/>
          <w:szCs w:val="28"/>
        </w:rPr>
        <w:t>La successione di eventi.</w:t>
      </w:r>
    </w:p>
    <w:p w:rsidR="00DF6622" w:rsidRDefault="00CA3EAE" w:rsidP="00091167">
      <w:pPr>
        <w:numPr>
          <w:ilvl w:val="0"/>
          <w:numId w:val="11"/>
        </w:numPr>
        <w:jc w:val="both"/>
        <w:rPr>
          <w:rFonts w:ascii="Arial" w:hAnsi="Arial" w:cs="Arial"/>
          <w:sz w:val="28"/>
          <w:szCs w:val="28"/>
        </w:rPr>
      </w:pPr>
      <w:r>
        <w:rPr>
          <w:rFonts w:ascii="Arial" w:hAnsi="Arial" w:cs="Arial"/>
          <w:sz w:val="28"/>
          <w:szCs w:val="28"/>
        </w:rPr>
        <w:t>Rielaborazione di semplici esperienze.</w:t>
      </w:r>
    </w:p>
    <w:p w:rsidR="00DF6622" w:rsidRDefault="00CA3EAE" w:rsidP="00091167">
      <w:pPr>
        <w:numPr>
          <w:ilvl w:val="0"/>
          <w:numId w:val="11"/>
        </w:numPr>
        <w:jc w:val="both"/>
        <w:rPr>
          <w:rFonts w:ascii="Arial" w:hAnsi="Arial" w:cs="Arial"/>
          <w:b/>
          <w:sz w:val="28"/>
          <w:szCs w:val="28"/>
        </w:rPr>
      </w:pPr>
      <w:r>
        <w:rPr>
          <w:rFonts w:ascii="Arial" w:hAnsi="Arial" w:cs="Arial"/>
          <w:sz w:val="28"/>
          <w:szCs w:val="28"/>
        </w:rPr>
        <w:t>I giorni della settimana.</w:t>
      </w:r>
    </w:p>
    <w:p w:rsidR="00DF6622" w:rsidRDefault="00DF6622">
      <w:pPr>
        <w:jc w:val="both"/>
        <w:rPr>
          <w:rFonts w:ascii="Arial" w:hAnsi="Arial" w:cs="Arial"/>
          <w:b/>
          <w:sz w:val="28"/>
          <w:szCs w:val="28"/>
        </w:rPr>
      </w:pPr>
    </w:p>
    <w:p w:rsidR="00DF6622" w:rsidRDefault="00CA3EAE">
      <w:pPr>
        <w:jc w:val="both"/>
        <w:rPr>
          <w:rFonts w:ascii="Arial" w:hAnsi="Arial" w:cs="Arial"/>
          <w:b/>
          <w:sz w:val="28"/>
          <w:szCs w:val="28"/>
        </w:rPr>
      </w:pPr>
      <w:r>
        <w:rPr>
          <w:rFonts w:ascii="Arial" w:hAnsi="Arial" w:cs="Arial"/>
          <w:b/>
          <w:sz w:val="28"/>
          <w:szCs w:val="28"/>
        </w:rPr>
        <w:t>GEOGRAFIA</w:t>
      </w:r>
    </w:p>
    <w:p w:rsidR="00DF6622" w:rsidRDefault="00DF6622">
      <w:pPr>
        <w:jc w:val="both"/>
        <w:rPr>
          <w:rFonts w:ascii="Arial" w:hAnsi="Arial" w:cs="Arial"/>
          <w:b/>
          <w:sz w:val="28"/>
          <w:szCs w:val="28"/>
        </w:rPr>
      </w:pPr>
    </w:p>
    <w:p w:rsidR="00DF6622" w:rsidRDefault="00CA3EAE" w:rsidP="00BE5CBA">
      <w:pPr>
        <w:jc w:val="both"/>
        <w:rPr>
          <w:rFonts w:ascii="Arial" w:hAnsi="Arial" w:cs="Arial"/>
          <w:sz w:val="28"/>
          <w:szCs w:val="28"/>
        </w:rPr>
      </w:pPr>
      <w:r>
        <w:rPr>
          <w:rFonts w:ascii="Arial" w:hAnsi="Arial" w:cs="Arial"/>
          <w:b/>
          <w:sz w:val="28"/>
          <w:szCs w:val="28"/>
        </w:rPr>
        <w:t>OBIETTIVI</w:t>
      </w:r>
    </w:p>
    <w:p w:rsidR="00DF6622" w:rsidRDefault="00CA3EAE" w:rsidP="00091167">
      <w:pPr>
        <w:numPr>
          <w:ilvl w:val="0"/>
          <w:numId w:val="12"/>
        </w:numPr>
        <w:jc w:val="both"/>
        <w:rPr>
          <w:rFonts w:ascii="Arial" w:hAnsi="Arial" w:cs="Arial"/>
          <w:sz w:val="28"/>
          <w:szCs w:val="28"/>
        </w:rPr>
      </w:pPr>
      <w:r>
        <w:rPr>
          <w:rFonts w:ascii="Arial" w:hAnsi="Arial" w:cs="Arial"/>
          <w:sz w:val="28"/>
          <w:szCs w:val="28"/>
        </w:rPr>
        <w:t>Conoscere e utilizzare ambienti di uso comune</w:t>
      </w:r>
    </w:p>
    <w:p w:rsidR="00DF6622" w:rsidRDefault="00CA3EAE" w:rsidP="00091167">
      <w:pPr>
        <w:numPr>
          <w:ilvl w:val="0"/>
          <w:numId w:val="12"/>
        </w:numPr>
        <w:jc w:val="both"/>
        <w:rPr>
          <w:rFonts w:ascii="Arial" w:hAnsi="Arial" w:cs="Arial"/>
          <w:sz w:val="28"/>
          <w:szCs w:val="28"/>
        </w:rPr>
      </w:pPr>
      <w:r>
        <w:rPr>
          <w:rFonts w:ascii="Arial" w:hAnsi="Arial" w:cs="Arial"/>
          <w:sz w:val="28"/>
          <w:szCs w:val="28"/>
        </w:rPr>
        <w:t>Rappresentare e collocare oggetti nello spazio geografico</w:t>
      </w:r>
    </w:p>
    <w:p w:rsidR="00DF6622" w:rsidRDefault="00CA3EAE" w:rsidP="00091167">
      <w:pPr>
        <w:numPr>
          <w:ilvl w:val="0"/>
          <w:numId w:val="12"/>
        </w:numPr>
        <w:jc w:val="both"/>
        <w:rPr>
          <w:rFonts w:ascii="Arial" w:hAnsi="Arial" w:cs="Arial"/>
          <w:sz w:val="28"/>
          <w:szCs w:val="28"/>
        </w:rPr>
      </w:pPr>
      <w:r>
        <w:rPr>
          <w:rFonts w:ascii="Arial" w:hAnsi="Arial" w:cs="Arial"/>
          <w:sz w:val="28"/>
          <w:szCs w:val="28"/>
        </w:rPr>
        <w:t>Rappresentare uno spazio conosciuto.</w:t>
      </w:r>
    </w:p>
    <w:p w:rsidR="00DF6622" w:rsidRDefault="00CA3EAE" w:rsidP="00091167">
      <w:pPr>
        <w:numPr>
          <w:ilvl w:val="0"/>
          <w:numId w:val="12"/>
        </w:numPr>
        <w:jc w:val="both"/>
        <w:rPr>
          <w:rFonts w:ascii="Arial" w:hAnsi="Arial" w:cs="Arial"/>
          <w:sz w:val="28"/>
          <w:szCs w:val="28"/>
        </w:rPr>
      </w:pPr>
      <w:r>
        <w:rPr>
          <w:rFonts w:ascii="Arial" w:hAnsi="Arial" w:cs="Arial"/>
          <w:sz w:val="28"/>
          <w:szCs w:val="28"/>
        </w:rPr>
        <w:t xml:space="preserve">Utilizzare semplici indicatori spaziali(sopra, </w:t>
      </w:r>
      <w:proofErr w:type="spellStart"/>
      <w:r>
        <w:rPr>
          <w:rFonts w:ascii="Arial" w:hAnsi="Arial" w:cs="Arial"/>
          <w:sz w:val="28"/>
          <w:szCs w:val="28"/>
        </w:rPr>
        <w:t>sotto,davanti,dietro,fuori</w:t>
      </w:r>
      <w:proofErr w:type="spellEnd"/>
      <w:r>
        <w:rPr>
          <w:rFonts w:ascii="Arial" w:hAnsi="Arial" w:cs="Arial"/>
          <w:sz w:val="28"/>
          <w:szCs w:val="28"/>
        </w:rPr>
        <w:t>…)</w:t>
      </w:r>
    </w:p>
    <w:p w:rsidR="00DF6622" w:rsidRDefault="00CA3EAE" w:rsidP="00091167">
      <w:pPr>
        <w:numPr>
          <w:ilvl w:val="0"/>
          <w:numId w:val="12"/>
        </w:numPr>
        <w:jc w:val="both"/>
        <w:rPr>
          <w:rFonts w:ascii="Arial" w:hAnsi="Arial" w:cs="Arial"/>
          <w:sz w:val="28"/>
          <w:szCs w:val="28"/>
        </w:rPr>
      </w:pPr>
      <w:r>
        <w:rPr>
          <w:rFonts w:ascii="Arial" w:hAnsi="Arial" w:cs="Arial"/>
          <w:sz w:val="28"/>
          <w:szCs w:val="28"/>
        </w:rPr>
        <w:t>Individuare la funzione degli elementi di uno spazio vissuto(scuola, aula, palestra..)</w:t>
      </w:r>
    </w:p>
    <w:p w:rsidR="00DF6622" w:rsidRDefault="00CA3EAE" w:rsidP="00091167">
      <w:pPr>
        <w:numPr>
          <w:ilvl w:val="0"/>
          <w:numId w:val="12"/>
        </w:numPr>
        <w:jc w:val="both"/>
        <w:rPr>
          <w:rFonts w:ascii="Arial" w:hAnsi="Arial" w:cs="Arial"/>
          <w:sz w:val="28"/>
          <w:szCs w:val="28"/>
        </w:rPr>
      </w:pPr>
      <w:r>
        <w:rPr>
          <w:rFonts w:ascii="Arial" w:hAnsi="Arial" w:cs="Arial"/>
          <w:sz w:val="28"/>
          <w:szCs w:val="28"/>
        </w:rPr>
        <w:t>Distinguere la parte destra e sinistra del corpo.</w:t>
      </w:r>
    </w:p>
    <w:p w:rsidR="00DF6622" w:rsidRDefault="00CA3EAE" w:rsidP="00091167">
      <w:pPr>
        <w:numPr>
          <w:ilvl w:val="0"/>
          <w:numId w:val="12"/>
        </w:numPr>
        <w:jc w:val="both"/>
        <w:rPr>
          <w:rFonts w:ascii="Arial" w:hAnsi="Arial" w:cs="Arial"/>
          <w:sz w:val="28"/>
          <w:szCs w:val="28"/>
        </w:rPr>
      </w:pPr>
      <w:r>
        <w:rPr>
          <w:rFonts w:ascii="Arial" w:hAnsi="Arial" w:cs="Arial"/>
          <w:sz w:val="28"/>
          <w:szCs w:val="28"/>
        </w:rPr>
        <w:t>Distinguere la posizione “a destra” dalla posizione “a sinistra”.</w:t>
      </w:r>
    </w:p>
    <w:p w:rsidR="00167298" w:rsidRDefault="00167298" w:rsidP="00BE5CBA">
      <w:pPr>
        <w:jc w:val="both"/>
        <w:rPr>
          <w:rFonts w:ascii="Arial" w:hAnsi="Arial" w:cs="Arial"/>
          <w:b/>
          <w:sz w:val="28"/>
          <w:szCs w:val="28"/>
        </w:rPr>
      </w:pPr>
    </w:p>
    <w:p w:rsidR="00167298" w:rsidRDefault="00167298" w:rsidP="00BE5CBA">
      <w:pPr>
        <w:jc w:val="both"/>
        <w:rPr>
          <w:rFonts w:ascii="Arial" w:hAnsi="Arial" w:cs="Arial"/>
          <w:b/>
          <w:sz w:val="28"/>
          <w:szCs w:val="28"/>
        </w:rPr>
      </w:pPr>
    </w:p>
    <w:p w:rsidR="00167298" w:rsidRDefault="00167298" w:rsidP="00BE5CBA">
      <w:pPr>
        <w:jc w:val="both"/>
        <w:rPr>
          <w:rFonts w:ascii="Arial" w:hAnsi="Arial" w:cs="Arial"/>
          <w:b/>
          <w:sz w:val="28"/>
          <w:szCs w:val="28"/>
        </w:rPr>
      </w:pPr>
    </w:p>
    <w:p w:rsidR="00167298" w:rsidRDefault="00167298" w:rsidP="00BE5CBA">
      <w:pPr>
        <w:jc w:val="both"/>
        <w:rPr>
          <w:rFonts w:ascii="Arial" w:hAnsi="Arial" w:cs="Arial"/>
          <w:b/>
          <w:sz w:val="28"/>
          <w:szCs w:val="28"/>
        </w:rPr>
      </w:pPr>
    </w:p>
    <w:p w:rsidR="00DF6622" w:rsidRDefault="00CA3EAE" w:rsidP="00BE5CBA">
      <w:pPr>
        <w:jc w:val="both"/>
        <w:rPr>
          <w:rFonts w:ascii="Arial" w:hAnsi="Arial" w:cs="Arial"/>
          <w:sz w:val="28"/>
          <w:szCs w:val="28"/>
        </w:rPr>
      </w:pPr>
      <w:r>
        <w:rPr>
          <w:rFonts w:ascii="Arial" w:hAnsi="Arial" w:cs="Arial"/>
          <w:b/>
          <w:sz w:val="28"/>
          <w:szCs w:val="28"/>
        </w:rPr>
        <w:lastRenderedPageBreak/>
        <w:t>CONTENUTI:</w:t>
      </w:r>
    </w:p>
    <w:p w:rsidR="00DF6622" w:rsidRDefault="00CA3EAE" w:rsidP="00091167">
      <w:pPr>
        <w:numPr>
          <w:ilvl w:val="0"/>
          <w:numId w:val="13"/>
        </w:numPr>
        <w:jc w:val="both"/>
        <w:rPr>
          <w:rFonts w:ascii="Arial" w:hAnsi="Arial" w:cs="Arial"/>
          <w:sz w:val="28"/>
          <w:szCs w:val="28"/>
        </w:rPr>
      </w:pPr>
      <w:r>
        <w:rPr>
          <w:rFonts w:ascii="Arial" w:hAnsi="Arial" w:cs="Arial"/>
          <w:sz w:val="28"/>
          <w:szCs w:val="28"/>
        </w:rPr>
        <w:t>I concetti spaziali.</w:t>
      </w:r>
    </w:p>
    <w:p w:rsidR="00DF6622" w:rsidRDefault="00CA3EAE" w:rsidP="00091167">
      <w:pPr>
        <w:numPr>
          <w:ilvl w:val="0"/>
          <w:numId w:val="13"/>
        </w:numPr>
        <w:jc w:val="both"/>
        <w:rPr>
          <w:rFonts w:ascii="Arial" w:hAnsi="Arial" w:cs="Arial"/>
          <w:sz w:val="28"/>
          <w:szCs w:val="28"/>
        </w:rPr>
      </w:pPr>
      <w:r>
        <w:rPr>
          <w:rFonts w:ascii="Arial" w:hAnsi="Arial" w:cs="Arial"/>
          <w:sz w:val="28"/>
          <w:szCs w:val="28"/>
        </w:rPr>
        <w:t>Spazi e ambienti della scuola.</w:t>
      </w:r>
    </w:p>
    <w:p w:rsidR="00DF6622" w:rsidRDefault="00CA3EAE" w:rsidP="00091167">
      <w:pPr>
        <w:numPr>
          <w:ilvl w:val="0"/>
          <w:numId w:val="13"/>
        </w:numPr>
        <w:jc w:val="both"/>
        <w:rPr>
          <w:rFonts w:ascii="Arial" w:hAnsi="Arial" w:cs="Arial"/>
          <w:b/>
          <w:sz w:val="28"/>
          <w:szCs w:val="28"/>
        </w:rPr>
      </w:pPr>
      <w:r>
        <w:rPr>
          <w:rFonts w:ascii="Arial" w:hAnsi="Arial" w:cs="Arial"/>
          <w:sz w:val="28"/>
          <w:szCs w:val="28"/>
        </w:rPr>
        <w:t>Elementi dello spazio e loro funzione.</w:t>
      </w:r>
    </w:p>
    <w:p w:rsidR="00DF6622" w:rsidRDefault="00DF6622">
      <w:pPr>
        <w:jc w:val="both"/>
        <w:rPr>
          <w:rFonts w:ascii="Arial" w:hAnsi="Arial" w:cs="Arial"/>
          <w:b/>
          <w:sz w:val="28"/>
          <w:szCs w:val="28"/>
        </w:rPr>
      </w:pPr>
    </w:p>
    <w:p w:rsidR="00DF6622" w:rsidRDefault="00CA3EAE">
      <w:pPr>
        <w:pStyle w:val="Titolo5"/>
        <w:rPr>
          <w:rFonts w:ascii="Arial" w:hAnsi="Arial" w:cs="Arial"/>
          <w:sz w:val="28"/>
          <w:szCs w:val="28"/>
        </w:rPr>
      </w:pPr>
      <w:r>
        <w:rPr>
          <w:rFonts w:ascii="Arial" w:hAnsi="Arial" w:cs="Arial"/>
          <w:sz w:val="28"/>
          <w:szCs w:val="28"/>
        </w:rPr>
        <w:t>MATEMATICA</w:t>
      </w:r>
    </w:p>
    <w:p w:rsidR="00DF6622" w:rsidRDefault="00DF6622">
      <w:pPr>
        <w:rPr>
          <w:rFonts w:ascii="Arial" w:hAnsi="Arial" w:cs="Arial"/>
          <w:sz w:val="28"/>
          <w:szCs w:val="28"/>
        </w:rPr>
      </w:pPr>
    </w:p>
    <w:p w:rsidR="00DF6622" w:rsidRDefault="00CA3EAE" w:rsidP="00BE5CBA">
      <w:pPr>
        <w:rPr>
          <w:rFonts w:ascii="Arial" w:hAnsi="Arial" w:cs="Arial"/>
          <w:sz w:val="28"/>
          <w:szCs w:val="28"/>
        </w:rPr>
      </w:pPr>
      <w:r>
        <w:rPr>
          <w:rFonts w:ascii="Arial" w:hAnsi="Arial" w:cs="Arial"/>
          <w:b/>
          <w:sz w:val="28"/>
          <w:szCs w:val="28"/>
        </w:rPr>
        <w:t>OBIETTIVI</w:t>
      </w:r>
    </w:p>
    <w:p w:rsidR="00DF6622" w:rsidRDefault="00CA3EAE" w:rsidP="00091167">
      <w:pPr>
        <w:numPr>
          <w:ilvl w:val="0"/>
          <w:numId w:val="14"/>
        </w:numPr>
        <w:rPr>
          <w:rFonts w:ascii="Arial" w:hAnsi="Arial" w:cs="Arial"/>
          <w:sz w:val="28"/>
          <w:szCs w:val="28"/>
        </w:rPr>
      </w:pPr>
      <w:r>
        <w:rPr>
          <w:rFonts w:ascii="Arial" w:hAnsi="Arial" w:cs="Arial"/>
          <w:sz w:val="28"/>
          <w:szCs w:val="28"/>
        </w:rPr>
        <w:t>Acquisire il concetto di quantità</w:t>
      </w:r>
    </w:p>
    <w:p w:rsidR="00DF6622" w:rsidRDefault="00CA3EAE" w:rsidP="00091167">
      <w:pPr>
        <w:numPr>
          <w:ilvl w:val="0"/>
          <w:numId w:val="14"/>
        </w:numPr>
        <w:rPr>
          <w:rFonts w:ascii="Arial" w:hAnsi="Arial" w:cs="Arial"/>
          <w:sz w:val="28"/>
          <w:szCs w:val="28"/>
        </w:rPr>
      </w:pPr>
      <w:r>
        <w:rPr>
          <w:rFonts w:ascii="Arial" w:hAnsi="Arial" w:cs="Arial"/>
          <w:sz w:val="28"/>
          <w:szCs w:val="28"/>
        </w:rPr>
        <w:t>Classificare oggetti diversi tra loro in base a una data proprietà</w:t>
      </w:r>
    </w:p>
    <w:p w:rsidR="00DF6622" w:rsidRDefault="00CA3EAE" w:rsidP="00091167">
      <w:pPr>
        <w:numPr>
          <w:ilvl w:val="0"/>
          <w:numId w:val="14"/>
        </w:numPr>
        <w:rPr>
          <w:rFonts w:ascii="Arial" w:hAnsi="Arial" w:cs="Arial"/>
          <w:sz w:val="28"/>
          <w:szCs w:val="28"/>
        </w:rPr>
      </w:pPr>
      <w:r>
        <w:rPr>
          <w:rFonts w:ascii="Arial" w:hAnsi="Arial" w:cs="Arial"/>
          <w:sz w:val="28"/>
          <w:szCs w:val="28"/>
        </w:rPr>
        <w:t>Operare con i numeri naturali</w:t>
      </w:r>
    </w:p>
    <w:p w:rsidR="00DF6622" w:rsidRDefault="00CA3EAE" w:rsidP="00091167">
      <w:pPr>
        <w:numPr>
          <w:ilvl w:val="0"/>
          <w:numId w:val="14"/>
        </w:numPr>
        <w:rPr>
          <w:rFonts w:ascii="Arial" w:hAnsi="Arial" w:cs="Arial"/>
          <w:sz w:val="28"/>
          <w:szCs w:val="28"/>
        </w:rPr>
      </w:pPr>
      <w:r>
        <w:rPr>
          <w:rFonts w:ascii="Arial" w:hAnsi="Arial" w:cs="Arial"/>
          <w:sz w:val="28"/>
          <w:szCs w:val="28"/>
        </w:rPr>
        <w:t>Saper risolvere semplici situazioni problematiche</w:t>
      </w:r>
    </w:p>
    <w:p w:rsidR="00DF6622" w:rsidRDefault="00CA3EAE" w:rsidP="00091167">
      <w:pPr>
        <w:numPr>
          <w:ilvl w:val="0"/>
          <w:numId w:val="14"/>
        </w:numPr>
        <w:rPr>
          <w:rFonts w:ascii="Arial" w:hAnsi="Arial" w:cs="Arial"/>
          <w:sz w:val="28"/>
          <w:szCs w:val="28"/>
        </w:rPr>
      </w:pPr>
      <w:r>
        <w:rPr>
          <w:rFonts w:ascii="Arial" w:hAnsi="Arial" w:cs="Arial"/>
          <w:sz w:val="28"/>
          <w:szCs w:val="28"/>
        </w:rPr>
        <w:t>Conoscere e rappresentare le principali figure geometriche</w:t>
      </w:r>
    </w:p>
    <w:p w:rsidR="00DF6622" w:rsidRDefault="00CA3EAE" w:rsidP="00091167">
      <w:pPr>
        <w:numPr>
          <w:ilvl w:val="0"/>
          <w:numId w:val="14"/>
        </w:numPr>
        <w:jc w:val="both"/>
        <w:rPr>
          <w:rFonts w:ascii="Arial" w:hAnsi="Arial" w:cs="Arial"/>
          <w:sz w:val="28"/>
          <w:szCs w:val="28"/>
        </w:rPr>
      </w:pPr>
      <w:r>
        <w:rPr>
          <w:rFonts w:ascii="Arial" w:hAnsi="Arial" w:cs="Arial"/>
          <w:sz w:val="28"/>
          <w:szCs w:val="28"/>
        </w:rPr>
        <w:t>Confrontare, classificare, ordinare gruppi di oggetti.</w:t>
      </w:r>
    </w:p>
    <w:p w:rsidR="00DF6622" w:rsidRDefault="00CA3EAE" w:rsidP="00091167">
      <w:pPr>
        <w:numPr>
          <w:ilvl w:val="0"/>
          <w:numId w:val="14"/>
        </w:numPr>
        <w:jc w:val="both"/>
        <w:rPr>
          <w:rFonts w:ascii="Arial" w:hAnsi="Arial" w:cs="Arial"/>
          <w:sz w:val="28"/>
          <w:szCs w:val="28"/>
        </w:rPr>
      </w:pPr>
      <w:r>
        <w:rPr>
          <w:rFonts w:ascii="Arial" w:hAnsi="Arial" w:cs="Arial"/>
          <w:sz w:val="28"/>
          <w:szCs w:val="28"/>
        </w:rPr>
        <w:t>Riconoscere, denominare e disegnare le principali figure geometriche piane; e riflettere su alcune loro caratteristiche.</w:t>
      </w:r>
    </w:p>
    <w:p w:rsidR="00DF6622" w:rsidRDefault="00CA3EAE" w:rsidP="00091167">
      <w:pPr>
        <w:numPr>
          <w:ilvl w:val="0"/>
          <w:numId w:val="14"/>
        </w:numPr>
        <w:jc w:val="both"/>
        <w:rPr>
          <w:rFonts w:ascii="Arial" w:hAnsi="Arial" w:cs="Arial"/>
          <w:sz w:val="28"/>
          <w:szCs w:val="28"/>
        </w:rPr>
      </w:pPr>
      <w:r>
        <w:rPr>
          <w:rFonts w:ascii="Arial" w:hAnsi="Arial" w:cs="Arial"/>
          <w:sz w:val="28"/>
          <w:szCs w:val="28"/>
        </w:rPr>
        <w:t>Classificare oggetti in base ad  un  attributo.</w:t>
      </w:r>
    </w:p>
    <w:p w:rsidR="00DF6622" w:rsidRDefault="00CA3EAE" w:rsidP="00091167">
      <w:pPr>
        <w:numPr>
          <w:ilvl w:val="0"/>
          <w:numId w:val="14"/>
        </w:numPr>
        <w:jc w:val="both"/>
        <w:rPr>
          <w:rFonts w:ascii="Arial" w:hAnsi="Arial" w:cs="Arial"/>
          <w:sz w:val="28"/>
          <w:szCs w:val="28"/>
        </w:rPr>
      </w:pPr>
      <w:r>
        <w:rPr>
          <w:rFonts w:ascii="Arial" w:hAnsi="Arial" w:cs="Arial"/>
          <w:sz w:val="28"/>
          <w:szCs w:val="28"/>
        </w:rPr>
        <w:t>I numeri naturali nei loro aspetti ordinali e cardinali.</w:t>
      </w:r>
    </w:p>
    <w:p w:rsidR="00DF6622" w:rsidRDefault="00CA3EAE" w:rsidP="00091167">
      <w:pPr>
        <w:numPr>
          <w:ilvl w:val="0"/>
          <w:numId w:val="14"/>
        </w:numPr>
        <w:jc w:val="both"/>
        <w:rPr>
          <w:rFonts w:ascii="Arial" w:hAnsi="Arial" w:cs="Arial"/>
          <w:sz w:val="28"/>
          <w:szCs w:val="28"/>
        </w:rPr>
      </w:pPr>
      <w:r>
        <w:rPr>
          <w:rFonts w:ascii="Arial" w:hAnsi="Arial" w:cs="Arial"/>
          <w:sz w:val="28"/>
          <w:szCs w:val="28"/>
        </w:rPr>
        <w:t>Concetto di maggiore, minore e uguale.</w:t>
      </w:r>
    </w:p>
    <w:p w:rsidR="00DF6622" w:rsidRDefault="00CA3EAE" w:rsidP="00091167">
      <w:pPr>
        <w:numPr>
          <w:ilvl w:val="0"/>
          <w:numId w:val="14"/>
        </w:numPr>
        <w:jc w:val="both"/>
        <w:rPr>
          <w:rFonts w:ascii="Arial" w:hAnsi="Arial" w:cs="Arial"/>
          <w:sz w:val="28"/>
          <w:szCs w:val="28"/>
        </w:rPr>
      </w:pPr>
      <w:r>
        <w:rPr>
          <w:rFonts w:ascii="Arial" w:hAnsi="Arial" w:cs="Arial"/>
          <w:sz w:val="28"/>
          <w:szCs w:val="28"/>
        </w:rPr>
        <w:t>Addizioni fra numeri naturali con rappresentazione grafica.</w:t>
      </w:r>
    </w:p>
    <w:p w:rsidR="00DF6622" w:rsidRDefault="00CA3EAE" w:rsidP="00091167">
      <w:pPr>
        <w:numPr>
          <w:ilvl w:val="0"/>
          <w:numId w:val="14"/>
        </w:numPr>
        <w:jc w:val="both"/>
        <w:rPr>
          <w:rFonts w:ascii="Arial" w:hAnsi="Arial" w:cs="Arial"/>
          <w:sz w:val="28"/>
          <w:szCs w:val="28"/>
        </w:rPr>
      </w:pPr>
      <w:r>
        <w:rPr>
          <w:rFonts w:ascii="Arial" w:hAnsi="Arial" w:cs="Arial"/>
          <w:sz w:val="28"/>
          <w:szCs w:val="28"/>
        </w:rPr>
        <w:t>Individuare ed eseguire percorsi.</w:t>
      </w:r>
    </w:p>
    <w:p w:rsidR="00DF6622" w:rsidRDefault="00CA3EAE" w:rsidP="00091167">
      <w:pPr>
        <w:numPr>
          <w:ilvl w:val="0"/>
          <w:numId w:val="14"/>
        </w:numPr>
        <w:jc w:val="both"/>
        <w:rPr>
          <w:rFonts w:ascii="Arial" w:hAnsi="Arial" w:cs="Arial"/>
          <w:sz w:val="28"/>
          <w:szCs w:val="28"/>
        </w:rPr>
      </w:pPr>
      <w:r>
        <w:rPr>
          <w:rFonts w:ascii="Arial" w:hAnsi="Arial" w:cs="Arial"/>
          <w:sz w:val="28"/>
          <w:szCs w:val="28"/>
        </w:rPr>
        <w:t>Localizzare posizioni nello spazio.</w:t>
      </w:r>
    </w:p>
    <w:p w:rsidR="00DF6622" w:rsidRDefault="00DF6622">
      <w:pPr>
        <w:ind w:firstLine="567"/>
        <w:jc w:val="both"/>
        <w:rPr>
          <w:rFonts w:ascii="Arial" w:hAnsi="Arial" w:cs="Arial"/>
          <w:sz w:val="28"/>
          <w:szCs w:val="28"/>
        </w:rPr>
      </w:pPr>
    </w:p>
    <w:p w:rsidR="00DF6622" w:rsidRDefault="00CA3EAE" w:rsidP="00BE5CBA">
      <w:pPr>
        <w:jc w:val="both"/>
        <w:rPr>
          <w:rFonts w:ascii="Arial" w:hAnsi="Arial" w:cs="Arial"/>
          <w:sz w:val="28"/>
          <w:szCs w:val="28"/>
        </w:rPr>
      </w:pPr>
      <w:r>
        <w:rPr>
          <w:rFonts w:ascii="Arial" w:hAnsi="Arial" w:cs="Arial"/>
          <w:b/>
          <w:sz w:val="28"/>
          <w:szCs w:val="28"/>
        </w:rPr>
        <w:t>CONTENUTI:</w:t>
      </w:r>
    </w:p>
    <w:p w:rsidR="00DF6622" w:rsidRDefault="00CA3EAE" w:rsidP="00091167">
      <w:pPr>
        <w:numPr>
          <w:ilvl w:val="0"/>
          <w:numId w:val="15"/>
        </w:numPr>
        <w:jc w:val="both"/>
        <w:rPr>
          <w:rFonts w:ascii="Arial" w:hAnsi="Arial" w:cs="Arial"/>
          <w:sz w:val="28"/>
          <w:szCs w:val="28"/>
        </w:rPr>
      </w:pPr>
      <w:r>
        <w:rPr>
          <w:rFonts w:ascii="Arial" w:hAnsi="Arial" w:cs="Arial"/>
          <w:sz w:val="28"/>
          <w:szCs w:val="28"/>
        </w:rPr>
        <w:t>Le relazioni tra gruppi di oggetti.</w:t>
      </w:r>
    </w:p>
    <w:p w:rsidR="00DF6622" w:rsidRDefault="00CA3EAE" w:rsidP="00091167">
      <w:pPr>
        <w:numPr>
          <w:ilvl w:val="0"/>
          <w:numId w:val="15"/>
        </w:numPr>
        <w:jc w:val="both"/>
        <w:rPr>
          <w:rFonts w:ascii="Arial" w:hAnsi="Arial" w:cs="Arial"/>
          <w:sz w:val="28"/>
          <w:szCs w:val="28"/>
        </w:rPr>
      </w:pPr>
      <w:r>
        <w:rPr>
          <w:rFonts w:ascii="Arial" w:hAnsi="Arial" w:cs="Arial"/>
          <w:sz w:val="28"/>
          <w:szCs w:val="28"/>
        </w:rPr>
        <w:t>Le principali forme geometriche piane: quadrato, cerchio, triangolo, rettangolo</w:t>
      </w:r>
    </w:p>
    <w:p w:rsidR="00DF6622" w:rsidRDefault="00CA3EAE" w:rsidP="00091167">
      <w:pPr>
        <w:numPr>
          <w:ilvl w:val="0"/>
          <w:numId w:val="15"/>
        </w:numPr>
        <w:jc w:val="both"/>
        <w:rPr>
          <w:rFonts w:ascii="Arial" w:hAnsi="Arial" w:cs="Arial"/>
          <w:sz w:val="28"/>
          <w:szCs w:val="28"/>
        </w:rPr>
      </w:pPr>
      <w:r>
        <w:rPr>
          <w:rFonts w:ascii="Arial" w:hAnsi="Arial" w:cs="Arial"/>
          <w:sz w:val="28"/>
          <w:szCs w:val="28"/>
        </w:rPr>
        <w:t>I numeri naturali entro il 9.</w:t>
      </w:r>
    </w:p>
    <w:p w:rsidR="00DF6622" w:rsidRDefault="00CA3EAE" w:rsidP="00091167">
      <w:pPr>
        <w:numPr>
          <w:ilvl w:val="0"/>
          <w:numId w:val="15"/>
        </w:numPr>
        <w:jc w:val="both"/>
        <w:rPr>
          <w:rFonts w:ascii="Arial" w:hAnsi="Arial" w:cs="Arial"/>
          <w:sz w:val="28"/>
          <w:szCs w:val="28"/>
        </w:rPr>
      </w:pPr>
      <w:r>
        <w:rPr>
          <w:rFonts w:ascii="Arial" w:hAnsi="Arial" w:cs="Arial"/>
          <w:sz w:val="28"/>
          <w:szCs w:val="28"/>
        </w:rPr>
        <w:t>Contare e confrontare quantità.</w:t>
      </w:r>
    </w:p>
    <w:p w:rsidR="00DF6622" w:rsidRDefault="00CA3EAE" w:rsidP="00091167">
      <w:pPr>
        <w:numPr>
          <w:ilvl w:val="0"/>
          <w:numId w:val="15"/>
        </w:numPr>
        <w:jc w:val="both"/>
        <w:rPr>
          <w:rFonts w:ascii="Arial" w:hAnsi="Arial" w:cs="Arial"/>
          <w:sz w:val="28"/>
          <w:szCs w:val="28"/>
        </w:rPr>
      </w:pPr>
      <w:r>
        <w:rPr>
          <w:rFonts w:ascii="Arial" w:hAnsi="Arial" w:cs="Arial"/>
          <w:sz w:val="28"/>
          <w:szCs w:val="28"/>
        </w:rPr>
        <w:t>Percorsi sul piano.</w:t>
      </w:r>
    </w:p>
    <w:p w:rsidR="00DF6622" w:rsidRDefault="00CA3EAE" w:rsidP="00091167">
      <w:pPr>
        <w:numPr>
          <w:ilvl w:val="0"/>
          <w:numId w:val="15"/>
        </w:numPr>
        <w:jc w:val="both"/>
        <w:rPr>
          <w:rFonts w:ascii="Arial" w:hAnsi="Arial" w:cs="Arial"/>
          <w:sz w:val="28"/>
          <w:szCs w:val="28"/>
        </w:rPr>
      </w:pPr>
      <w:r>
        <w:rPr>
          <w:rFonts w:ascii="Arial" w:hAnsi="Arial" w:cs="Arial"/>
          <w:sz w:val="28"/>
          <w:szCs w:val="28"/>
        </w:rPr>
        <w:t>L’</w:t>
      </w:r>
      <w:proofErr w:type="spellStart"/>
      <w:r>
        <w:rPr>
          <w:rFonts w:ascii="Arial" w:hAnsi="Arial" w:cs="Arial"/>
          <w:sz w:val="28"/>
          <w:szCs w:val="28"/>
        </w:rPr>
        <w:t>ordinalità</w:t>
      </w:r>
      <w:proofErr w:type="spellEnd"/>
      <w:r>
        <w:rPr>
          <w:rFonts w:ascii="Arial" w:hAnsi="Arial" w:cs="Arial"/>
          <w:sz w:val="28"/>
          <w:szCs w:val="28"/>
        </w:rPr>
        <w:t xml:space="preserve"> dei numeri.</w:t>
      </w:r>
    </w:p>
    <w:p w:rsidR="00DF6622" w:rsidRDefault="00CA3EAE" w:rsidP="00091167">
      <w:pPr>
        <w:numPr>
          <w:ilvl w:val="0"/>
          <w:numId w:val="15"/>
        </w:numPr>
        <w:jc w:val="both"/>
        <w:rPr>
          <w:rFonts w:ascii="Arial" w:hAnsi="Arial" w:cs="Arial"/>
          <w:sz w:val="28"/>
          <w:szCs w:val="28"/>
        </w:rPr>
      </w:pPr>
      <w:r>
        <w:rPr>
          <w:rFonts w:ascii="Arial" w:hAnsi="Arial" w:cs="Arial"/>
          <w:sz w:val="28"/>
          <w:szCs w:val="28"/>
        </w:rPr>
        <w:t>Addizioni con materiali strutturati e non.</w:t>
      </w:r>
    </w:p>
    <w:p w:rsidR="00DF6622" w:rsidRDefault="00DF6622">
      <w:pPr>
        <w:pStyle w:val="Titolo5"/>
        <w:rPr>
          <w:rFonts w:ascii="Arial" w:hAnsi="Arial" w:cs="Arial"/>
          <w:bCs w:val="0"/>
          <w:sz w:val="28"/>
          <w:szCs w:val="28"/>
        </w:rPr>
      </w:pPr>
    </w:p>
    <w:p w:rsidR="00DF6622" w:rsidRDefault="00CA3EAE">
      <w:pPr>
        <w:pStyle w:val="Titolo5"/>
        <w:rPr>
          <w:rFonts w:ascii="Arial" w:hAnsi="Arial" w:cs="Arial"/>
          <w:sz w:val="28"/>
          <w:szCs w:val="28"/>
        </w:rPr>
      </w:pPr>
      <w:r>
        <w:rPr>
          <w:rFonts w:ascii="Arial" w:hAnsi="Arial" w:cs="Arial"/>
          <w:sz w:val="28"/>
          <w:szCs w:val="28"/>
        </w:rPr>
        <w:t>SCIENZE</w:t>
      </w:r>
    </w:p>
    <w:p w:rsidR="00DF6622" w:rsidRDefault="00DF6622">
      <w:pPr>
        <w:rPr>
          <w:rFonts w:ascii="Arial" w:hAnsi="Arial" w:cs="Arial"/>
          <w:sz w:val="28"/>
          <w:szCs w:val="28"/>
        </w:rPr>
      </w:pPr>
    </w:p>
    <w:p w:rsidR="00DF6622" w:rsidRDefault="00CA3EAE" w:rsidP="00BE5CBA">
      <w:pPr>
        <w:rPr>
          <w:rFonts w:ascii="Arial" w:hAnsi="Arial" w:cs="Arial"/>
          <w:sz w:val="28"/>
          <w:szCs w:val="28"/>
        </w:rPr>
      </w:pPr>
      <w:r>
        <w:rPr>
          <w:rFonts w:ascii="Arial" w:hAnsi="Arial" w:cs="Arial"/>
          <w:b/>
          <w:sz w:val="28"/>
          <w:szCs w:val="28"/>
        </w:rPr>
        <w:t>OBIETTIVI</w:t>
      </w:r>
    </w:p>
    <w:p w:rsidR="00DF6622" w:rsidRDefault="00CA3EAE" w:rsidP="00091167">
      <w:pPr>
        <w:numPr>
          <w:ilvl w:val="0"/>
          <w:numId w:val="16"/>
        </w:numPr>
        <w:rPr>
          <w:rFonts w:ascii="Arial" w:hAnsi="Arial" w:cs="Arial"/>
          <w:sz w:val="28"/>
          <w:szCs w:val="28"/>
        </w:rPr>
      </w:pPr>
      <w:r>
        <w:rPr>
          <w:rFonts w:ascii="Arial" w:hAnsi="Arial" w:cs="Arial"/>
          <w:sz w:val="28"/>
          <w:szCs w:val="28"/>
        </w:rPr>
        <w:t>Esplorare il mondo attraverso i sensi</w:t>
      </w:r>
    </w:p>
    <w:p w:rsidR="00DF6622" w:rsidRDefault="00CA3EAE" w:rsidP="00091167">
      <w:pPr>
        <w:numPr>
          <w:ilvl w:val="0"/>
          <w:numId w:val="16"/>
        </w:numPr>
        <w:rPr>
          <w:rFonts w:ascii="Arial" w:hAnsi="Arial" w:cs="Arial"/>
          <w:sz w:val="28"/>
          <w:szCs w:val="28"/>
        </w:rPr>
      </w:pPr>
      <w:r>
        <w:rPr>
          <w:rFonts w:ascii="Arial" w:hAnsi="Arial" w:cs="Arial"/>
          <w:sz w:val="28"/>
          <w:szCs w:val="28"/>
        </w:rPr>
        <w:t xml:space="preserve">Esplorare e conoscere con i sensi l’ambiente circostante.  </w:t>
      </w:r>
    </w:p>
    <w:p w:rsidR="00DF6622" w:rsidRDefault="00DF6622">
      <w:pPr>
        <w:jc w:val="both"/>
        <w:rPr>
          <w:rFonts w:ascii="Arial" w:hAnsi="Arial" w:cs="Arial"/>
          <w:sz w:val="28"/>
          <w:szCs w:val="28"/>
        </w:rPr>
      </w:pPr>
    </w:p>
    <w:p w:rsidR="00DF6622" w:rsidRDefault="00CA3EAE" w:rsidP="00BE5CBA">
      <w:pPr>
        <w:jc w:val="both"/>
        <w:rPr>
          <w:rFonts w:ascii="Arial" w:hAnsi="Arial" w:cs="Arial"/>
          <w:sz w:val="28"/>
          <w:szCs w:val="28"/>
        </w:rPr>
      </w:pPr>
      <w:r>
        <w:rPr>
          <w:rFonts w:ascii="Arial" w:hAnsi="Arial" w:cs="Arial"/>
          <w:b/>
          <w:sz w:val="28"/>
          <w:szCs w:val="28"/>
        </w:rPr>
        <w:t>CONTENUTI:</w:t>
      </w:r>
    </w:p>
    <w:p w:rsidR="00DF6622" w:rsidRDefault="00CA3EAE" w:rsidP="00091167">
      <w:pPr>
        <w:numPr>
          <w:ilvl w:val="0"/>
          <w:numId w:val="17"/>
        </w:numPr>
        <w:tabs>
          <w:tab w:val="left" w:pos="1380"/>
        </w:tabs>
        <w:rPr>
          <w:rFonts w:ascii="Arial" w:hAnsi="Arial" w:cs="Arial"/>
          <w:sz w:val="28"/>
          <w:szCs w:val="28"/>
        </w:rPr>
      </w:pPr>
      <w:r>
        <w:rPr>
          <w:rFonts w:ascii="Arial" w:hAnsi="Arial" w:cs="Arial"/>
          <w:sz w:val="28"/>
          <w:szCs w:val="28"/>
        </w:rPr>
        <w:t>Le informazioni che provengono dai cinque sensi.</w:t>
      </w:r>
    </w:p>
    <w:p w:rsidR="00DF6622" w:rsidRDefault="00DF6622">
      <w:pPr>
        <w:ind w:left="360"/>
        <w:jc w:val="both"/>
        <w:rPr>
          <w:rFonts w:ascii="Arial" w:hAnsi="Arial" w:cs="Arial"/>
          <w:sz w:val="28"/>
          <w:szCs w:val="28"/>
        </w:rPr>
      </w:pPr>
    </w:p>
    <w:p w:rsidR="00DF6622" w:rsidRDefault="00CA3EAE">
      <w:pPr>
        <w:pStyle w:val="Titolo5"/>
        <w:rPr>
          <w:rFonts w:ascii="Arial" w:hAnsi="Arial" w:cs="Arial"/>
          <w:sz w:val="28"/>
          <w:szCs w:val="28"/>
        </w:rPr>
      </w:pPr>
      <w:r>
        <w:rPr>
          <w:rFonts w:ascii="Arial" w:hAnsi="Arial" w:cs="Arial"/>
          <w:sz w:val="28"/>
          <w:szCs w:val="28"/>
        </w:rPr>
        <w:t xml:space="preserve">TECNOLOGIA </w:t>
      </w:r>
    </w:p>
    <w:p w:rsidR="00DF6622" w:rsidRDefault="00DF6622">
      <w:pPr>
        <w:rPr>
          <w:rFonts w:ascii="Arial" w:hAnsi="Arial" w:cs="Arial"/>
          <w:sz w:val="28"/>
          <w:szCs w:val="28"/>
        </w:rPr>
      </w:pPr>
    </w:p>
    <w:p w:rsidR="00DF6622" w:rsidRDefault="00CA3EAE" w:rsidP="00BE5CBA">
      <w:pPr>
        <w:rPr>
          <w:rFonts w:ascii="Arial" w:hAnsi="Arial" w:cs="Arial"/>
          <w:sz w:val="28"/>
          <w:szCs w:val="28"/>
        </w:rPr>
      </w:pPr>
      <w:r>
        <w:rPr>
          <w:rFonts w:ascii="Arial" w:hAnsi="Arial" w:cs="Arial"/>
          <w:b/>
          <w:sz w:val="28"/>
          <w:szCs w:val="28"/>
        </w:rPr>
        <w:t>OBIETTIVI</w:t>
      </w:r>
    </w:p>
    <w:p w:rsidR="00DF6622" w:rsidRDefault="00CA3EAE" w:rsidP="00091167">
      <w:pPr>
        <w:numPr>
          <w:ilvl w:val="0"/>
          <w:numId w:val="18"/>
        </w:numPr>
        <w:rPr>
          <w:rFonts w:ascii="Arial" w:hAnsi="Arial" w:cs="Arial"/>
          <w:sz w:val="28"/>
          <w:szCs w:val="28"/>
        </w:rPr>
      </w:pPr>
      <w:r>
        <w:rPr>
          <w:rFonts w:ascii="Arial" w:hAnsi="Arial" w:cs="Arial"/>
          <w:sz w:val="28"/>
          <w:szCs w:val="28"/>
        </w:rPr>
        <w:t>Riconoscere le principali parti del computer</w:t>
      </w:r>
    </w:p>
    <w:p w:rsidR="00DF6622" w:rsidRDefault="00CA3EAE" w:rsidP="00091167">
      <w:pPr>
        <w:numPr>
          <w:ilvl w:val="0"/>
          <w:numId w:val="18"/>
        </w:numPr>
        <w:jc w:val="both"/>
        <w:rPr>
          <w:rFonts w:ascii="Arial" w:hAnsi="Arial" w:cs="Arial"/>
          <w:sz w:val="28"/>
          <w:szCs w:val="28"/>
        </w:rPr>
      </w:pPr>
      <w:r>
        <w:rPr>
          <w:rFonts w:ascii="Arial" w:hAnsi="Arial" w:cs="Arial"/>
          <w:sz w:val="28"/>
          <w:szCs w:val="28"/>
        </w:rPr>
        <w:t xml:space="preserve">Accendere e spengere il computer; utilizzare il mouse e la tastiera per dare </w:t>
      </w:r>
      <w:r>
        <w:rPr>
          <w:rFonts w:ascii="Arial" w:hAnsi="Arial" w:cs="Arial"/>
          <w:sz w:val="28"/>
          <w:szCs w:val="28"/>
        </w:rPr>
        <w:lastRenderedPageBreak/>
        <w:t>alcuni semplici comandi.</w:t>
      </w:r>
    </w:p>
    <w:p w:rsidR="00DF6622" w:rsidRDefault="00DF6622">
      <w:pPr>
        <w:ind w:left="567"/>
        <w:jc w:val="both"/>
        <w:rPr>
          <w:rFonts w:ascii="Arial" w:hAnsi="Arial" w:cs="Arial"/>
          <w:sz w:val="28"/>
          <w:szCs w:val="28"/>
        </w:rPr>
      </w:pPr>
    </w:p>
    <w:p w:rsidR="00DF6622" w:rsidRDefault="00CA3EAE" w:rsidP="00BE5CBA">
      <w:pPr>
        <w:jc w:val="both"/>
        <w:rPr>
          <w:rFonts w:ascii="Arial" w:hAnsi="Arial" w:cs="Arial"/>
          <w:sz w:val="28"/>
          <w:szCs w:val="28"/>
        </w:rPr>
      </w:pPr>
      <w:r>
        <w:rPr>
          <w:rFonts w:ascii="Arial" w:hAnsi="Arial" w:cs="Arial"/>
          <w:b/>
          <w:sz w:val="28"/>
          <w:szCs w:val="28"/>
        </w:rPr>
        <w:t>CONTENUTI:</w:t>
      </w:r>
    </w:p>
    <w:p w:rsidR="00DF6622" w:rsidRDefault="00CA3EAE" w:rsidP="00091167">
      <w:pPr>
        <w:numPr>
          <w:ilvl w:val="0"/>
          <w:numId w:val="19"/>
        </w:numPr>
        <w:tabs>
          <w:tab w:val="left" w:pos="1380"/>
        </w:tabs>
        <w:rPr>
          <w:rFonts w:ascii="Arial" w:hAnsi="Arial" w:cs="Arial"/>
          <w:sz w:val="28"/>
          <w:szCs w:val="28"/>
        </w:rPr>
      </w:pPr>
      <w:r>
        <w:rPr>
          <w:rFonts w:ascii="Arial" w:hAnsi="Arial" w:cs="Arial"/>
          <w:sz w:val="28"/>
          <w:szCs w:val="28"/>
        </w:rPr>
        <w:t>I principali componenti del computer: pulsante di accensione, monitor, tastiera e mouse.</w:t>
      </w:r>
    </w:p>
    <w:p w:rsidR="00DF6622" w:rsidRDefault="00DF6622">
      <w:pPr>
        <w:pStyle w:val="Titolo5"/>
        <w:rPr>
          <w:rFonts w:ascii="Arial" w:hAnsi="Arial" w:cs="Arial"/>
          <w:sz w:val="28"/>
          <w:szCs w:val="28"/>
        </w:rPr>
      </w:pPr>
    </w:p>
    <w:p w:rsidR="00DF6622" w:rsidRDefault="00CA3EAE">
      <w:pPr>
        <w:pStyle w:val="Titolo5"/>
        <w:rPr>
          <w:rFonts w:ascii="Arial" w:hAnsi="Arial" w:cs="Arial"/>
          <w:sz w:val="28"/>
          <w:szCs w:val="28"/>
        </w:rPr>
      </w:pPr>
      <w:r>
        <w:rPr>
          <w:rFonts w:ascii="Arial" w:hAnsi="Arial" w:cs="Arial"/>
          <w:sz w:val="28"/>
          <w:szCs w:val="28"/>
        </w:rPr>
        <w:t>MUSICA</w:t>
      </w:r>
    </w:p>
    <w:p w:rsidR="00DF6622" w:rsidRDefault="00DF6622">
      <w:pPr>
        <w:rPr>
          <w:rFonts w:ascii="Arial" w:hAnsi="Arial" w:cs="Arial"/>
          <w:sz w:val="28"/>
          <w:szCs w:val="28"/>
        </w:rPr>
      </w:pPr>
    </w:p>
    <w:p w:rsidR="00DF6622" w:rsidRDefault="00CA3EAE" w:rsidP="00BE5CBA">
      <w:pPr>
        <w:rPr>
          <w:rFonts w:ascii="Arial" w:hAnsi="Arial" w:cs="Arial"/>
          <w:sz w:val="28"/>
          <w:szCs w:val="28"/>
        </w:rPr>
      </w:pPr>
      <w:r>
        <w:rPr>
          <w:rFonts w:ascii="Arial" w:hAnsi="Arial" w:cs="Arial"/>
          <w:b/>
          <w:sz w:val="28"/>
          <w:szCs w:val="28"/>
        </w:rPr>
        <w:t>OBIETTIVI</w:t>
      </w:r>
    </w:p>
    <w:p w:rsidR="00DF6622" w:rsidRDefault="00CA3EAE" w:rsidP="00091167">
      <w:pPr>
        <w:numPr>
          <w:ilvl w:val="0"/>
          <w:numId w:val="20"/>
        </w:numPr>
        <w:rPr>
          <w:rFonts w:ascii="Arial" w:hAnsi="Arial" w:cs="Arial"/>
          <w:sz w:val="28"/>
          <w:szCs w:val="28"/>
        </w:rPr>
      </w:pPr>
      <w:r>
        <w:rPr>
          <w:rFonts w:ascii="Arial" w:hAnsi="Arial" w:cs="Arial"/>
          <w:sz w:val="28"/>
          <w:szCs w:val="28"/>
        </w:rPr>
        <w:t>Ascoltare e riprodurre canti associati alla mimica</w:t>
      </w:r>
    </w:p>
    <w:p w:rsidR="00DF6622" w:rsidRDefault="00CA3EAE" w:rsidP="00091167">
      <w:pPr>
        <w:pStyle w:val="Corpotesto"/>
        <w:numPr>
          <w:ilvl w:val="0"/>
          <w:numId w:val="20"/>
        </w:numPr>
        <w:rPr>
          <w:rFonts w:ascii="Arial" w:hAnsi="Arial" w:cs="Arial"/>
          <w:sz w:val="28"/>
          <w:szCs w:val="28"/>
        </w:rPr>
      </w:pPr>
      <w:r>
        <w:rPr>
          <w:rFonts w:ascii="Arial" w:hAnsi="Arial" w:cs="Arial"/>
          <w:sz w:val="28"/>
          <w:szCs w:val="28"/>
        </w:rPr>
        <w:t>Usare consapevolmente il suono e il silenzio.</w:t>
      </w:r>
    </w:p>
    <w:p w:rsidR="00DF6622" w:rsidRDefault="00CA3EAE" w:rsidP="00091167">
      <w:pPr>
        <w:numPr>
          <w:ilvl w:val="0"/>
          <w:numId w:val="20"/>
        </w:numPr>
        <w:jc w:val="both"/>
        <w:rPr>
          <w:rFonts w:ascii="Arial" w:hAnsi="Arial" w:cs="Arial"/>
          <w:sz w:val="28"/>
          <w:szCs w:val="28"/>
        </w:rPr>
      </w:pPr>
      <w:r>
        <w:rPr>
          <w:rFonts w:ascii="Arial" w:hAnsi="Arial" w:cs="Arial"/>
          <w:sz w:val="28"/>
          <w:szCs w:val="28"/>
        </w:rPr>
        <w:t>Sviluppare la coordinazione ritmico-motoria.</w:t>
      </w:r>
    </w:p>
    <w:p w:rsidR="00DF6622" w:rsidRDefault="00CA3EAE" w:rsidP="00091167">
      <w:pPr>
        <w:numPr>
          <w:ilvl w:val="0"/>
          <w:numId w:val="20"/>
        </w:numPr>
        <w:jc w:val="both"/>
        <w:rPr>
          <w:rFonts w:ascii="Arial" w:hAnsi="Arial" w:cs="Arial"/>
          <w:sz w:val="28"/>
          <w:szCs w:val="28"/>
        </w:rPr>
      </w:pPr>
      <w:r>
        <w:rPr>
          <w:rFonts w:ascii="Arial" w:hAnsi="Arial" w:cs="Arial"/>
          <w:sz w:val="28"/>
          <w:szCs w:val="28"/>
        </w:rPr>
        <w:t>Cantare  con proprietà  di ritmo e intonazione.</w:t>
      </w:r>
    </w:p>
    <w:p w:rsidR="00DF6622" w:rsidRDefault="00DF6622">
      <w:pPr>
        <w:ind w:left="567"/>
        <w:jc w:val="both"/>
        <w:rPr>
          <w:rFonts w:ascii="Arial" w:hAnsi="Arial" w:cs="Arial"/>
          <w:sz w:val="28"/>
          <w:szCs w:val="28"/>
        </w:rPr>
      </w:pPr>
    </w:p>
    <w:p w:rsidR="00DF6622" w:rsidRDefault="00CA3EAE" w:rsidP="00BE5CBA">
      <w:pPr>
        <w:jc w:val="both"/>
        <w:rPr>
          <w:rFonts w:ascii="Arial" w:hAnsi="Arial" w:cs="Arial"/>
          <w:sz w:val="28"/>
          <w:szCs w:val="28"/>
        </w:rPr>
      </w:pPr>
      <w:r>
        <w:rPr>
          <w:rFonts w:ascii="Arial" w:hAnsi="Arial" w:cs="Arial"/>
          <w:b/>
          <w:sz w:val="28"/>
          <w:szCs w:val="28"/>
        </w:rPr>
        <w:t>CONTENUTI:</w:t>
      </w:r>
    </w:p>
    <w:p w:rsidR="00DF6622" w:rsidRDefault="00CA3EAE" w:rsidP="00091167">
      <w:pPr>
        <w:numPr>
          <w:ilvl w:val="0"/>
          <w:numId w:val="21"/>
        </w:numPr>
        <w:tabs>
          <w:tab w:val="left" w:pos="1380"/>
        </w:tabs>
        <w:rPr>
          <w:rFonts w:ascii="Arial" w:hAnsi="Arial" w:cs="Arial"/>
          <w:sz w:val="28"/>
          <w:szCs w:val="28"/>
        </w:rPr>
      </w:pPr>
      <w:r>
        <w:rPr>
          <w:rFonts w:ascii="Arial" w:hAnsi="Arial" w:cs="Arial"/>
          <w:sz w:val="28"/>
          <w:szCs w:val="28"/>
        </w:rPr>
        <w:t>Il suono e il silenzio</w:t>
      </w:r>
    </w:p>
    <w:p w:rsidR="00DF6622" w:rsidRDefault="00CA3EAE" w:rsidP="00091167">
      <w:pPr>
        <w:numPr>
          <w:ilvl w:val="0"/>
          <w:numId w:val="21"/>
        </w:numPr>
        <w:tabs>
          <w:tab w:val="left" w:pos="1380"/>
        </w:tabs>
        <w:rPr>
          <w:rFonts w:ascii="Arial" w:hAnsi="Arial" w:cs="Arial"/>
          <w:sz w:val="28"/>
          <w:szCs w:val="28"/>
        </w:rPr>
      </w:pPr>
      <w:r>
        <w:rPr>
          <w:rFonts w:ascii="Arial" w:hAnsi="Arial" w:cs="Arial"/>
          <w:sz w:val="28"/>
          <w:szCs w:val="28"/>
        </w:rPr>
        <w:t>Canti accompagnati con il movimento del corpo.</w:t>
      </w:r>
    </w:p>
    <w:p w:rsidR="00DF6622" w:rsidRDefault="00DF6622">
      <w:pPr>
        <w:jc w:val="both"/>
        <w:rPr>
          <w:rFonts w:ascii="Arial" w:hAnsi="Arial" w:cs="Arial"/>
          <w:sz w:val="28"/>
          <w:szCs w:val="28"/>
        </w:rPr>
      </w:pPr>
    </w:p>
    <w:p w:rsidR="00DF6622" w:rsidRDefault="00CA3EAE">
      <w:pPr>
        <w:pStyle w:val="Titolo5"/>
        <w:rPr>
          <w:rFonts w:ascii="Arial" w:hAnsi="Arial" w:cs="Arial"/>
          <w:sz w:val="28"/>
          <w:szCs w:val="28"/>
        </w:rPr>
      </w:pPr>
      <w:r>
        <w:rPr>
          <w:rFonts w:ascii="Arial" w:hAnsi="Arial" w:cs="Arial"/>
          <w:sz w:val="28"/>
          <w:szCs w:val="28"/>
        </w:rPr>
        <w:t>ARTE E IMMAGINE</w:t>
      </w:r>
    </w:p>
    <w:p w:rsidR="00DF6622" w:rsidRDefault="00DF6622">
      <w:pPr>
        <w:rPr>
          <w:rFonts w:ascii="Arial" w:hAnsi="Arial" w:cs="Arial"/>
          <w:sz w:val="28"/>
          <w:szCs w:val="28"/>
        </w:rPr>
      </w:pPr>
    </w:p>
    <w:p w:rsidR="00DF6622" w:rsidRDefault="00CA3EAE" w:rsidP="00BE5CBA">
      <w:pPr>
        <w:rPr>
          <w:rFonts w:ascii="Arial" w:hAnsi="Arial" w:cs="Arial"/>
          <w:sz w:val="28"/>
          <w:szCs w:val="28"/>
        </w:rPr>
      </w:pPr>
      <w:r>
        <w:rPr>
          <w:rFonts w:ascii="Arial" w:hAnsi="Arial" w:cs="Arial"/>
          <w:b/>
          <w:sz w:val="28"/>
          <w:szCs w:val="28"/>
        </w:rPr>
        <w:t>OBIETTIVI</w:t>
      </w:r>
    </w:p>
    <w:p w:rsidR="00DF6622" w:rsidRDefault="00CA3EAE" w:rsidP="00091167">
      <w:pPr>
        <w:numPr>
          <w:ilvl w:val="0"/>
          <w:numId w:val="22"/>
        </w:numPr>
        <w:rPr>
          <w:rFonts w:ascii="Arial" w:hAnsi="Arial" w:cs="Arial"/>
          <w:sz w:val="28"/>
          <w:szCs w:val="28"/>
        </w:rPr>
      </w:pPr>
      <w:r>
        <w:rPr>
          <w:rFonts w:ascii="Arial" w:hAnsi="Arial" w:cs="Arial"/>
          <w:sz w:val="28"/>
          <w:szCs w:val="28"/>
        </w:rPr>
        <w:t>Usare in modo appropriato il colore</w:t>
      </w:r>
    </w:p>
    <w:p w:rsidR="00DF6622" w:rsidRDefault="00CA3EAE" w:rsidP="00091167">
      <w:pPr>
        <w:numPr>
          <w:ilvl w:val="0"/>
          <w:numId w:val="22"/>
        </w:numPr>
        <w:jc w:val="both"/>
        <w:rPr>
          <w:rFonts w:ascii="Arial" w:hAnsi="Arial" w:cs="Arial"/>
          <w:sz w:val="28"/>
          <w:szCs w:val="28"/>
        </w:rPr>
      </w:pPr>
      <w:r>
        <w:rPr>
          <w:rFonts w:ascii="Arial" w:hAnsi="Arial" w:cs="Arial"/>
          <w:sz w:val="28"/>
          <w:szCs w:val="28"/>
        </w:rPr>
        <w:t>Riprodurre graficamente la propria immagine.</w:t>
      </w:r>
    </w:p>
    <w:p w:rsidR="00DF6622" w:rsidRDefault="00CA3EAE" w:rsidP="00091167">
      <w:pPr>
        <w:numPr>
          <w:ilvl w:val="0"/>
          <w:numId w:val="22"/>
        </w:numPr>
        <w:jc w:val="both"/>
        <w:rPr>
          <w:rFonts w:ascii="Arial" w:hAnsi="Arial" w:cs="Arial"/>
          <w:sz w:val="28"/>
          <w:szCs w:val="28"/>
        </w:rPr>
      </w:pPr>
      <w:r>
        <w:rPr>
          <w:rFonts w:ascii="Arial" w:hAnsi="Arial" w:cs="Arial"/>
          <w:sz w:val="28"/>
          <w:szCs w:val="28"/>
        </w:rPr>
        <w:t>Usare correttamente lo spazio del foglio e del quaderno per  disegnare.</w:t>
      </w:r>
    </w:p>
    <w:p w:rsidR="00DF6622" w:rsidRDefault="00CA3EAE" w:rsidP="00091167">
      <w:pPr>
        <w:numPr>
          <w:ilvl w:val="0"/>
          <w:numId w:val="22"/>
        </w:numPr>
        <w:jc w:val="both"/>
        <w:rPr>
          <w:rFonts w:ascii="Arial" w:hAnsi="Arial" w:cs="Arial"/>
          <w:sz w:val="28"/>
          <w:szCs w:val="28"/>
        </w:rPr>
      </w:pPr>
      <w:r>
        <w:rPr>
          <w:rFonts w:ascii="Arial" w:hAnsi="Arial" w:cs="Arial"/>
          <w:sz w:val="28"/>
          <w:szCs w:val="28"/>
        </w:rPr>
        <w:t>Osservare le trasformazioni della natura nel tempo (cambiamenti stagionali) e riprodurli graficamente.</w:t>
      </w:r>
    </w:p>
    <w:p w:rsidR="00DF6622" w:rsidRDefault="00DF6622">
      <w:pPr>
        <w:ind w:left="567"/>
        <w:jc w:val="both"/>
        <w:rPr>
          <w:rFonts w:ascii="Arial" w:hAnsi="Arial" w:cs="Arial"/>
          <w:b/>
          <w:sz w:val="28"/>
          <w:szCs w:val="28"/>
        </w:rPr>
      </w:pPr>
    </w:p>
    <w:p w:rsidR="00DF6622" w:rsidRDefault="00CA3EAE" w:rsidP="00BE5CBA">
      <w:pPr>
        <w:jc w:val="both"/>
        <w:rPr>
          <w:rFonts w:ascii="Arial" w:hAnsi="Arial" w:cs="Arial"/>
          <w:sz w:val="28"/>
          <w:szCs w:val="28"/>
        </w:rPr>
      </w:pPr>
      <w:r>
        <w:rPr>
          <w:rFonts w:ascii="Arial" w:hAnsi="Arial" w:cs="Arial"/>
          <w:b/>
          <w:sz w:val="28"/>
          <w:szCs w:val="28"/>
        </w:rPr>
        <w:t>CONTENUTI:</w:t>
      </w:r>
    </w:p>
    <w:p w:rsidR="00DF6622" w:rsidRDefault="00CA3EAE" w:rsidP="00091167">
      <w:pPr>
        <w:numPr>
          <w:ilvl w:val="0"/>
          <w:numId w:val="23"/>
        </w:numPr>
        <w:tabs>
          <w:tab w:val="left" w:pos="1380"/>
        </w:tabs>
        <w:rPr>
          <w:rFonts w:ascii="Arial" w:hAnsi="Arial" w:cs="Arial"/>
          <w:sz w:val="28"/>
          <w:szCs w:val="28"/>
        </w:rPr>
      </w:pPr>
      <w:r>
        <w:rPr>
          <w:rFonts w:ascii="Arial" w:hAnsi="Arial" w:cs="Arial"/>
          <w:sz w:val="28"/>
          <w:szCs w:val="28"/>
        </w:rPr>
        <w:t>Produzione di ritmi di figure, forme e colori.</w:t>
      </w:r>
    </w:p>
    <w:p w:rsidR="00DF6622" w:rsidRDefault="00CA3EAE" w:rsidP="00091167">
      <w:pPr>
        <w:numPr>
          <w:ilvl w:val="0"/>
          <w:numId w:val="23"/>
        </w:numPr>
        <w:tabs>
          <w:tab w:val="left" w:pos="1380"/>
        </w:tabs>
        <w:rPr>
          <w:rFonts w:ascii="Arial" w:hAnsi="Arial" w:cs="Arial"/>
          <w:sz w:val="28"/>
          <w:szCs w:val="28"/>
        </w:rPr>
      </w:pPr>
      <w:r>
        <w:rPr>
          <w:rFonts w:ascii="Arial" w:hAnsi="Arial" w:cs="Arial"/>
          <w:sz w:val="28"/>
          <w:szCs w:val="28"/>
        </w:rPr>
        <w:t>Uso appropriato del colore.</w:t>
      </w:r>
    </w:p>
    <w:p w:rsidR="00DF6622" w:rsidRDefault="00CA3EAE" w:rsidP="00091167">
      <w:pPr>
        <w:numPr>
          <w:ilvl w:val="0"/>
          <w:numId w:val="23"/>
        </w:numPr>
        <w:tabs>
          <w:tab w:val="left" w:pos="1380"/>
        </w:tabs>
        <w:rPr>
          <w:rFonts w:ascii="Arial" w:hAnsi="Arial" w:cs="Arial"/>
          <w:sz w:val="28"/>
          <w:szCs w:val="28"/>
        </w:rPr>
      </w:pPr>
      <w:r>
        <w:rPr>
          <w:rFonts w:ascii="Arial" w:hAnsi="Arial" w:cs="Arial"/>
          <w:sz w:val="28"/>
          <w:szCs w:val="28"/>
        </w:rPr>
        <w:t>Organizzazione dello spazio del foglio con strutture via via più complesse.</w:t>
      </w:r>
    </w:p>
    <w:p w:rsidR="00DF6622" w:rsidRDefault="00CA3EAE" w:rsidP="00091167">
      <w:pPr>
        <w:numPr>
          <w:ilvl w:val="0"/>
          <w:numId w:val="23"/>
        </w:numPr>
        <w:tabs>
          <w:tab w:val="left" w:pos="1380"/>
        </w:tabs>
        <w:rPr>
          <w:rFonts w:ascii="Arial" w:hAnsi="Arial" w:cs="Arial"/>
          <w:sz w:val="28"/>
          <w:szCs w:val="28"/>
        </w:rPr>
      </w:pPr>
      <w:r>
        <w:rPr>
          <w:rFonts w:ascii="Arial" w:hAnsi="Arial" w:cs="Arial"/>
          <w:sz w:val="28"/>
          <w:szCs w:val="28"/>
        </w:rPr>
        <w:t>Attività manuali per organizzare semplici oggetti.</w:t>
      </w:r>
    </w:p>
    <w:p w:rsidR="00DF6622" w:rsidRDefault="00CA3EAE">
      <w:pPr>
        <w:jc w:val="both"/>
        <w:rPr>
          <w:rFonts w:ascii="Arial" w:hAnsi="Arial" w:cs="Arial"/>
          <w:sz w:val="28"/>
          <w:szCs w:val="28"/>
        </w:rPr>
      </w:pPr>
      <w:r>
        <w:rPr>
          <w:rFonts w:ascii="Arial" w:hAnsi="Arial" w:cs="Arial"/>
          <w:sz w:val="28"/>
          <w:szCs w:val="28"/>
        </w:rPr>
        <w:t xml:space="preserve"> </w:t>
      </w:r>
    </w:p>
    <w:p w:rsidR="00DF6622" w:rsidRDefault="00CA3EAE">
      <w:pPr>
        <w:pStyle w:val="Titolo5"/>
        <w:rPr>
          <w:rFonts w:ascii="Arial" w:hAnsi="Arial" w:cs="Arial"/>
          <w:sz w:val="28"/>
          <w:szCs w:val="28"/>
        </w:rPr>
      </w:pPr>
      <w:r>
        <w:rPr>
          <w:rFonts w:ascii="Arial" w:hAnsi="Arial" w:cs="Arial"/>
          <w:sz w:val="28"/>
          <w:szCs w:val="28"/>
        </w:rPr>
        <w:t>SCIENZE MOTORIE E SPORTIVE</w:t>
      </w:r>
    </w:p>
    <w:p w:rsidR="00DF6622" w:rsidRDefault="00DF6622">
      <w:pPr>
        <w:ind w:left="567"/>
        <w:rPr>
          <w:rFonts w:ascii="Arial" w:hAnsi="Arial" w:cs="Arial"/>
          <w:b/>
          <w:sz w:val="28"/>
          <w:szCs w:val="28"/>
        </w:rPr>
      </w:pPr>
    </w:p>
    <w:p w:rsidR="00DF6622" w:rsidRDefault="00CA3EAE" w:rsidP="00BE5CBA">
      <w:pPr>
        <w:rPr>
          <w:rFonts w:ascii="Arial" w:hAnsi="Arial" w:cs="Arial"/>
          <w:sz w:val="28"/>
          <w:szCs w:val="28"/>
        </w:rPr>
      </w:pPr>
      <w:r>
        <w:rPr>
          <w:rFonts w:ascii="Arial" w:hAnsi="Arial" w:cs="Arial"/>
          <w:b/>
          <w:sz w:val="28"/>
          <w:szCs w:val="28"/>
        </w:rPr>
        <w:t>OBIETTIVI</w:t>
      </w:r>
    </w:p>
    <w:p w:rsidR="00DF6622" w:rsidRDefault="00CA3EAE" w:rsidP="00091167">
      <w:pPr>
        <w:numPr>
          <w:ilvl w:val="0"/>
          <w:numId w:val="24"/>
        </w:numPr>
        <w:rPr>
          <w:rFonts w:ascii="Arial" w:hAnsi="Arial" w:cs="Arial"/>
          <w:sz w:val="28"/>
          <w:szCs w:val="28"/>
        </w:rPr>
      </w:pPr>
      <w:r>
        <w:rPr>
          <w:rFonts w:ascii="Arial" w:hAnsi="Arial" w:cs="Arial"/>
          <w:sz w:val="28"/>
          <w:szCs w:val="28"/>
        </w:rPr>
        <w:t>Acquisire lo schema corporeo</w:t>
      </w:r>
    </w:p>
    <w:p w:rsidR="00DF6622" w:rsidRDefault="00CA3EAE" w:rsidP="00091167">
      <w:pPr>
        <w:numPr>
          <w:ilvl w:val="0"/>
          <w:numId w:val="24"/>
        </w:numPr>
        <w:rPr>
          <w:rFonts w:ascii="Arial" w:hAnsi="Arial" w:cs="Arial"/>
          <w:sz w:val="28"/>
          <w:szCs w:val="28"/>
        </w:rPr>
      </w:pPr>
      <w:r>
        <w:rPr>
          <w:rFonts w:ascii="Arial" w:hAnsi="Arial" w:cs="Arial"/>
          <w:sz w:val="28"/>
          <w:szCs w:val="28"/>
        </w:rPr>
        <w:t>Conoscere e rispettare le regole nei giochi</w:t>
      </w:r>
    </w:p>
    <w:p w:rsidR="00DF6622" w:rsidRDefault="00CA3EAE" w:rsidP="00091167">
      <w:pPr>
        <w:numPr>
          <w:ilvl w:val="0"/>
          <w:numId w:val="24"/>
        </w:numPr>
        <w:jc w:val="both"/>
        <w:rPr>
          <w:rFonts w:ascii="Arial" w:hAnsi="Arial" w:cs="Arial"/>
          <w:sz w:val="28"/>
          <w:szCs w:val="28"/>
        </w:rPr>
      </w:pPr>
      <w:r>
        <w:rPr>
          <w:rFonts w:ascii="Arial" w:hAnsi="Arial" w:cs="Arial"/>
          <w:sz w:val="28"/>
          <w:szCs w:val="28"/>
        </w:rPr>
        <w:t>Riconoscere, denominare e rappresentare le parti del corpo.</w:t>
      </w:r>
    </w:p>
    <w:p w:rsidR="00DF6622" w:rsidRDefault="00CA3EAE" w:rsidP="00091167">
      <w:pPr>
        <w:numPr>
          <w:ilvl w:val="0"/>
          <w:numId w:val="24"/>
        </w:numPr>
        <w:jc w:val="both"/>
        <w:rPr>
          <w:rFonts w:ascii="Arial" w:hAnsi="Arial" w:cs="Arial"/>
          <w:sz w:val="28"/>
          <w:szCs w:val="28"/>
        </w:rPr>
      </w:pPr>
      <w:r>
        <w:rPr>
          <w:rFonts w:ascii="Arial" w:hAnsi="Arial" w:cs="Arial"/>
          <w:sz w:val="28"/>
          <w:szCs w:val="28"/>
        </w:rPr>
        <w:t>Sviluppare l’attenzione e la concentrazione per una migliore capacità di coordinare i movimenti del proprio corpo.</w:t>
      </w:r>
    </w:p>
    <w:p w:rsidR="00DF6622" w:rsidRDefault="00CA3EAE" w:rsidP="00091167">
      <w:pPr>
        <w:numPr>
          <w:ilvl w:val="0"/>
          <w:numId w:val="24"/>
        </w:numPr>
        <w:jc w:val="both"/>
        <w:rPr>
          <w:rFonts w:ascii="Arial" w:hAnsi="Arial" w:cs="Arial"/>
          <w:sz w:val="28"/>
          <w:szCs w:val="28"/>
        </w:rPr>
      </w:pPr>
      <w:r>
        <w:rPr>
          <w:rFonts w:ascii="Arial" w:hAnsi="Arial" w:cs="Arial"/>
          <w:sz w:val="28"/>
          <w:szCs w:val="28"/>
        </w:rPr>
        <w:t>Conoscere e utilizzare le diverse andature.</w:t>
      </w:r>
    </w:p>
    <w:p w:rsidR="00DF6622" w:rsidRDefault="00CA3EAE" w:rsidP="00091167">
      <w:pPr>
        <w:numPr>
          <w:ilvl w:val="0"/>
          <w:numId w:val="24"/>
        </w:numPr>
        <w:jc w:val="both"/>
        <w:rPr>
          <w:rFonts w:ascii="Arial" w:hAnsi="Arial" w:cs="Arial"/>
          <w:sz w:val="28"/>
          <w:szCs w:val="28"/>
        </w:rPr>
      </w:pPr>
      <w:r>
        <w:rPr>
          <w:rFonts w:ascii="Arial" w:hAnsi="Arial" w:cs="Arial"/>
          <w:sz w:val="28"/>
          <w:szCs w:val="28"/>
        </w:rPr>
        <w:t xml:space="preserve">Partecipare al gioco collettivo. </w:t>
      </w:r>
    </w:p>
    <w:p w:rsidR="00DF6622" w:rsidRDefault="00DF6622">
      <w:pPr>
        <w:tabs>
          <w:tab w:val="left" w:pos="1380"/>
        </w:tabs>
        <w:ind w:left="567"/>
        <w:jc w:val="both"/>
        <w:rPr>
          <w:rFonts w:ascii="Arial" w:hAnsi="Arial" w:cs="Arial"/>
          <w:sz w:val="28"/>
          <w:szCs w:val="28"/>
        </w:rPr>
      </w:pPr>
    </w:p>
    <w:p w:rsidR="00BA665E" w:rsidRDefault="00BA665E" w:rsidP="00BE5CBA">
      <w:pPr>
        <w:pStyle w:val="Titolo5"/>
        <w:ind w:left="0" w:firstLine="0"/>
        <w:rPr>
          <w:rFonts w:ascii="Arial" w:hAnsi="Arial" w:cs="Arial"/>
          <w:sz w:val="28"/>
          <w:szCs w:val="28"/>
        </w:rPr>
      </w:pPr>
    </w:p>
    <w:p w:rsidR="00DF6622" w:rsidRDefault="00CA3EAE" w:rsidP="00BE5CBA">
      <w:pPr>
        <w:pStyle w:val="Titolo5"/>
        <w:ind w:left="0" w:firstLine="0"/>
        <w:rPr>
          <w:rFonts w:ascii="Arial" w:hAnsi="Arial" w:cs="Arial"/>
          <w:sz w:val="28"/>
          <w:szCs w:val="28"/>
        </w:rPr>
      </w:pPr>
      <w:r>
        <w:rPr>
          <w:rFonts w:ascii="Arial" w:hAnsi="Arial" w:cs="Arial"/>
          <w:sz w:val="28"/>
          <w:szCs w:val="28"/>
        </w:rPr>
        <w:t xml:space="preserve">  CONTENUTI:</w:t>
      </w:r>
    </w:p>
    <w:p w:rsidR="00DF6622" w:rsidRDefault="00CA3EAE" w:rsidP="00091167">
      <w:pPr>
        <w:numPr>
          <w:ilvl w:val="0"/>
          <w:numId w:val="25"/>
        </w:numPr>
        <w:tabs>
          <w:tab w:val="left" w:pos="1380"/>
        </w:tabs>
        <w:rPr>
          <w:rFonts w:ascii="Arial" w:hAnsi="Arial" w:cs="Arial"/>
          <w:sz w:val="28"/>
          <w:szCs w:val="28"/>
        </w:rPr>
      </w:pPr>
      <w:r>
        <w:rPr>
          <w:rFonts w:ascii="Arial" w:hAnsi="Arial" w:cs="Arial"/>
          <w:sz w:val="28"/>
          <w:szCs w:val="28"/>
        </w:rPr>
        <w:t>Giochi per la coordinazione oculo-manuale</w:t>
      </w:r>
    </w:p>
    <w:p w:rsidR="00DF6622" w:rsidRDefault="00CA3EAE" w:rsidP="00091167">
      <w:pPr>
        <w:numPr>
          <w:ilvl w:val="0"/>
          <w:numId w:val="25"/>
        </w:numPr>
        <w:tabs>
          <w:tab w:val="left" w:pos="1380"/>
        </w:tabs>
        <w:rPr>
          <w:rFonts w:ascii="Arial" w:hAnsi="Arial" w:cs="Arial"/>
          <w:sz w:val="28"/>
          <w:szCs w:val="28"/>
        </w:rPr>
      </w:pPr>
      <w:r>
        <w:rPr>
          <w:rFonts w:ascii="Arial" w:hAnsi="Arial" w:cs="Arial"/>
          <w:sz w:val="28"/>
          <w:szCs w:val="28"/>
        </w:rPr>
        <w:t>Le diverse andature.</w:t>
      </w:r>
    </w:p>
    <w:p w:rsidR="00DF6622" w:rsidRDefault="00CA3EAE" w:rsidP="00091167">
      <w:pPr>
        <w:numPr>
          <w:ilvl w:val="0"/>
          <w:numId w:val="25"/>
        </w:numPr>
        <w:tabs>
          <w:tab w:val="left" w:pos="1380"/>
        </w:tabs>
        <w:rPr>
          <w:rFonts w:ascii="Arial" w:hAnsi="Arial" w:cs="Arial"/>
          <w:sz w:val="28"/>
          <w:szCs w:val="28"/>
        </w:rPr>
      </w:pPr>
      <w:r>
        <w:rPr>
          <w:rFonts w:ascii="Arial" w:hAnsi="Arial" w:cs="Arial"/>
          <w:sz w:val="28"/>
          <w:szCs w:val="28"/>
        </w:rPr>
        <w:t>L’orientamento spaziale.</w:t>
      </w:r>
    </w:p>
    <w:p w:rsidR="00DF6622" w:rsidRDefault="00CA3EAE" w:rsidP="00091167">
      <w:pPr>
        <w:numPr>
          <w:ilvl w:val="0"/>
          <w:numId w:val="25"/>
        </w:numPr>
        <w:tabs>
          <w:tab w:val="left" w:pos="1380"/>
        </w:tabs>
        <w:rPr>
          <w:rFonts w:ascii="Arial" w:hAnsi="Arial" w:cs="Arial"/>
          <w:sz w:val="28"/>
          <w:szCs w:val="28"/>
        </w:rPr>
      </w:pPr>
      <w:r>
        <w:rPr>
          <w:rFonts w:ascii="Arial" w:hAnsi="Arial" w:cs="Arial"/>
          <w:sz w:val="28"/>
          <w:szCs w:val="28"/>
        </w:rPr>
        <w:t>Giochi di gruppo.</w:t>
      </w:r>
    </w:p>
    <w:p w:rsidR="00DF6622" w:rsidRDefault="00DF6622">
      <w:pPr>
        <w:rPr>
          <w:rFonts w:ascii="Arial" w:hAnsi="Arial" w:cs="Arial"/>
          <w:b/>
          <w:bCs/>
          <w:sz w:val="28"/>
          <w:szCs w:val="28"/>
        </w:rPr>
      </w:pPr>
    </w:p>
    <w:p w:rsidR="00DF6622" w:rsidRDefault="00CA3EAE">
      <w:pPr>
        <w:rPr>
          <w:rFonts w:ascii="Arial" w:hAnsi="Arial" w:cs="Arial"/>
          <w:bCs/>
          <w:sz w:val="28"/>
          <w:szCs w:val="28"/>
        </w:rPr>
      </w:pPr>
      <w:r>
        <w:rPr>
          <w:rFonts w:ascii="Arial" w:hAnsi="Arial" w:cs="Arial"/>
          <w:b/>
          <w:bCs/>
          <w:sz w:val="28"/>
          <w:szCs w:val="28"/>
        </w:rPr>
        <w:t>RELIGIONE CATTOLICA</w:t>
      </w:r>
    </w:p>
    <w:p w:rsidR="00DF6622" w:rsidRDefault="00DF6622">
      <w:pPr>
        <w:rPr>
          <w:rFonts w:ascii="Arial" w:hAnsi="Arial" w:cs="Arial"/>
          <w:bCs/>
          <w:sz w:val="28"/>
          <w:szCs w:val="28"/>
        </w:rPr>
      </w:pPr>
    </w:p>
    <w:p w:rsidR="00DF6622" w:rsidRDefault="00CA3EAE" w:rsidP="00BE5CBA">
      <w:pPr>
        <w:rPr>
          <w:rFonts w:ascii="Arial" w:hAnsi="Arial" w:cs="Arial"/>
          <w:bCs/>
          <w:sz w:val="28"/>
          <w:szCs w:val="28"/>
        </w:rPr>
      </w:pPr>
      <w:r>
        <w:rPr>
          <w:rFonts w:ascii="Arial" w:hAnsi="Arial" w:cs="Arial"/>
          <w:b/>
          <w:bCs/>
          <w:sz w:val="28"/>
          <w:szCs w:val="28"/>
        </w:rPr>
        <w:t>OBIETTIVI</w:t>
      </w:r>
    </w:p>
    <w:p w:rsidR="00DF6622" w:rsidRDefault="00CA3EAE" w:rsidP="00091167">
      <w:pPr>
        <w:numPr>
          <w:ilvl w:val="0"/>
          <w:numId w:val="26"/>
        </w:numPr>
        <w:rPr>
          <w:rFonts w:ascii="Arial" w:hAnsi="Arial" w:cs="Arial"/>
          <w:bCs/>
          <w:sz w:val="28"/>
          <w:szCs w:val="28"/>
        </w:rPr>
      </w:pPr>
      <w:r>
        <w:rPr>
          <w:rFonts w:ascii="Arial" w:hAnsi="Arial" w:cs="Arial"/>
          <w:bCs/>
          <w:sz w:val="28"/>
          <w:szCs w:val="28"/>
        </w:rPr>
        <w:t>Scoprire che per la religione cristiana Dio è creatore e padre e che fin dall’inizio ha voluto stabilire un’alleanza con l’uomo.</w:t>
      </w:r>
    </w:p>
    <w:p w:rsidR="00DF6622" w:rsidRDefault="00CA3EAE" w:rsidP="00091167">
      <w:pPr>
        <w:numPr>
          <w:ilvl w:val="0"/>
          <w:numId w:val="26"/>
        </w:numPr>
        <w:rPr>
          <w:rFonts w:ascii="Arial" w:hAnsi="Arial" w:cs="Arial"/>
          <w:bCs/>
          <w:sz w:val="28"/>
          <w:szCs w:val="28"/>
        </w:rPr>
      </w:pPr>
      <w:r>
        <w:rPr>
          <w:rFonts w:ascii="Arial" w:hAnsi="Arial" w:cs="Arial"/>
          <w:bCs/>
          <w:sz w:val="28"/>
          <w:szCs w:val="28"/>
        </w:rPr>
        <w:t>Riconoscere i segni cristiani del Natale nell’ambiente, nelle celebrazioni e nella tradizione popolare.</w:t>
      </w:r>
    </w:p>
    <w:p w:rsidR="00DF6622" w:rsidRDefault="00DF6622">
      <w:pPr>
        <w:ind w:left="567"/>
        <w:jc w:val="both"/>
        <w:rPr>
          <w:rFonts w:ascii="Arial" w:hAnsi="Arial" w:cs="Arial"/>
          <w:sz w:val="28"/>
          <w:szCs w:val="28"/>
        </w:rPr>
      </w:pPr>
    </w:p>
    <w:p w:rsidR="00DF6622" w:rsidRDefault="00CA3EAE" w:rsidP="00BE5CBA">
      <w:pPr>
        <w:jc w:val="both"/>
        <w:rPr>
          <w:rFonts w:ascii="Arial" w:hAnsi="Arial" w:cs="Arial"/>
          <w:sz w:val="28"/>
          <w:szCs w:val="28"/>
        </w:rPr>
      </w:pPr>
      <w:r>
        <w:rPr>
          <w:rFonts w:ascii="Arial" w:hAnsi="Arial" w:cs="Arial"/>
          <w:b/>
          <w:sz w:val="28"/>
          <w:szCs w:val="28"/>
        </w:rPr>
        <w:t>CONTENUTI</w:t>
      </w:r>
    </w:p>
    <w:p w:rsidR="00DF6622" w:rsidRDefault="00BE5CBA" w:rsidP="00091167">
      <w:pPr>
        <w:numPr>
          <w:ilvl w:val="0"/>
          <w:numId w:val="27"/>
        </w:numPr>
        <w:jc w:val="both"/>
        <w:rPr>
          <w:rFonts w:ascii="Arial" w:hAnsi="Arial" w:cs="Arial"/>
          <w:sz w:val="28"/>
          <w:szCs w:val="28"/>
        </w:rPr>
      </w:pPr>
      <w:r>
        <w:rPr>
          <w:rFonts w:ascii="Arial" w:hAnsi="Arial" w:cs="Arial"/>
          <w:sz w:val="28"/>
          <w:szCs w:val="28"/>
        </w:rPr>
        <w:t>I</w:t>
      </w:r>
      <w:r w:rsidR="00CA3EAE">
        <w:rPr>
          <w:rFonts w:ascii="Arial" w:hAnsi="Arial" w:cs="Arial"/>
          <w:sz w:val="28"/>
          <w:szCs w:val="28"/>
        </w:rPr>
        <w:t>l mondo intorno a noi</w:t>
      </w:r>
    </w:p>
    <w:p w:rsidR="00DF6622" w:rsidRDefault="00CA3EAE" w:rsidP="00091167">
      <w:pPr>
        <w:numPr>
          <w:ilvl w:val="0"/>
          <w:numId w:val="27"/>
        </w:numPr>
        <w:jc w:val="both"/>
        <w:rPr>
          <w:rFonts w:ascii="Arial" w:hAnsi="Arial" w:cs="Arial"/>
          <w:sz w:val="28"/>
          <w:szCs w:val="28"/>
        </w:rPr>
      </w:pPr>
      <w:r>
        <w:rPr>
          <w:rFonts w:ascii="Arial" w:hAnsi="Arial" w:cs="Arial"/>
          <w:sz w:val="28"/>
          <w:szCs w:val="28"/>
        </w:rPr>
        <w:t>Dio crea, l'uomo costruisce</w:t>
      </w:r>
    </w:p>
    <w:p w:rsidR="00DF6622" w:rsidRDefault="00CA3EAE" w:rsidP="00091167">
      <w:pPr>
        <w:numPr>
          <w:ilvl w:val="0"/>
          <w:numId w:val="27"/>
        </w:numPr>
        <w:jc w:val="both"/>
        <w:rPr>
          <w:rFonts w:ascii="Arial" w:hAnsi="Arial" w:cs="Arial"/>
          <w:sz w:val="28"/>
          <w:szCs w:val="28"/>
        </w:rPr>
      </w:pPr>
      <w:r>
        <w:rPr>
          <w:rFonts w:ascii="Arial" w:hAnsi="Arial" w:cs="Arial"/>
          <w:sz w:val="28"/>
          <w:szCs w:val="28"/>
        </w:rPr>
        <w:t>Ascolto dei racconti del Natale</w:t>
      </w:r>
    </w:p>
    <w:p w:rsidR="00DF6622" w:rsidRDefault="00CA3EAE" w:rsidP="00091167">
      <w:pPr>
        <w:numPr>
          <w:ilvl w:val="0"/>
          <w:numId w:val="27"/>
        </w:numPr>
        <w:jc w:val="both"/>
        <w:rPr>
          <w:rFonts w:ascii="Arial" w:hAnsi="Arial" w:cs="Arial"/>
          <w:b/>
          <w:bCs/>
          <w:sz w:val="28"/>
          <w:szCs w:val="28"/>
        </w:rPr>
      </w:pPr>
      <w:r>
        <w:rPr>
          <w:rFonts w:ascii="Arial" w:hAnsi="Arial" w:cs="Arial"/>
          <w:sz w:val="28"/>
          <w:szCs w:val="28"/>
        </w:rPr>
        <w:t>Riconoscere i segni cristiani del Natale</w:t>
      </w:r>
    </w:p>
    <w:p w:rsidR="00DF6622" w:rsidRDefault="00DF6622">
      <w:pPr>
        <w:jc w:val="both"/>
        <w:rPr>
          <w:rFonts w:ascii="Arial" w:hAnsi="Arial" w:cs="Arial"/>
          <w:b/>
          <w:bCs/>
          <w:sz w:val="28"/>
          <w:szCs w:val="28"/>
        </w:rPr>
      </w:pPr>
    </w:p>
    <w:p w:rsidR="00DF6622" w:rsidRDefault="00CA3EAE">
      <w:pPr>
        <w:jc w:val="both"/>
        <w:rPr>
          <w:rFonts w:ascii="Arial" w:hAnsi="Arial" w:cs="Arial"/>
          <w:bCs/>
          <w:sz w:val="28"/>
          <w:szCs w:val="28"/>
        </w:rPr>
      </w:pPr>
      <w:r>
        <w:rPr>
          <w:rFonts w:ascii="Arial" w:hAnsi="Arial" w:cs="Arial"/>
          <w:b/>
          <w:bCs/>
          <w:sz w:val="28"/>
          <w:szCs w:val="28"/>
        </w:rPr>
        <w:t>ATTIVITÀ ALTERNATIVE ALLA R. C.</w:t>
      </w:r>
    </w:p>
    <w:p w:rsidR="00DF6622" w:rsidRDefault="00DF6622">
      <w:pPr>
        <w:jc w:val="both"/>
        <w:rPr>
          <w:rFonts w:ascii="Arial" w:hAnsi="Arial" w:cs="Arial"/>
          <w:bCs/>
          <w:sz w:val="28"/>
          <w:szCs w:val="28"/>
        </w:rPr>
      </w:pPr>
    </w:p>
    <w:p w:rsidR="00DF6622" w:rsidRDefault="00CA3EAE" w:rsidP="005857F5">
      <w:pPr>
        <w:jc w:val="both"/>
        <w:rPr>
          <w:rFonts w:ascii="Arial" w:hAnsi="Arial" w:cs="Arial"/>
          <w:sz w:val="28"/>
          <w:szCs w:val="28"/>
        </w:rPr>
      </w:pPr>
      <w:r>
        <w:rPr>
          <w:rFonts w:ascii="Arial" w:hAnsi="Arial" w:cs="Arial"/>
          <w:b/>
          <w:bCs/>
          <w:sz w:val="28"/>
          <w:szCs w:val="28"/>
        </w:rPr>
        <w:t>OBIETTIVI</w:t>
      </w:r>
    </w:p>
    <w:p w:rsidR="00DF6622" w:rsidRDefault="00CA3EAE" w:rsidP="00091167">
      <w:pPr>
        <w:numPr>
          <w:ilvl w:val="0"/>
          <w:numId w:val="28"/>
        </w:numPr>
        <w:jc w:val="both"/>
        <w:rPr>
          <w:rFonts w:ascii="Arial" w:hAnsi="Arial" w:cs="Arial"/>
          <w:b/>
          <w:bCs/>
          <w:sz w:val="28"/>
          <w:szCs w:val="28"/>
        </w:rPr>
      </w:pPr>
      <w:r>
        <w:rPr>
          <w:rFonts w:ascii="Arial" w:hAnsi="Arial" w:cs="Arial"/>
          <w:sz w:val="28"/>
          <w:szCs w:val="28"/>
        </w:rPr>
        <w:t>Recupero o potenziamento prerequisiti e strumentalità.</w:t>
      </w:r>
    </w:p>
    <w:p w:rsidR="005857F5" w:rsidRDefault="005857F5">
      <w:pPr>
        <w:ind w:left="567"/>
        <w:rPr>
          <w:rFonts w:ascii="Arial" w:hAnsi="Arial" w:cs="Arial"/>
          <w:b/>
          <w:bCs/>
          <w:sz w:val="28"/>
          <w:szCs w:val="28"/>
        </w:rPr>
      </w:pPr>
    </w:p>
    <w:p w:rsidR="00DF6622" w:rsidRDefault="00CA3EAE" w:rsidP="005857F5">
      <w:pPr>
        <w:rPr>
          <w:rFonts w:ascii="Arial" w:hAnsi="Arial" w:cs="Arial"/>
          <w:sz w:val="28"/>
          <w:szCs w:val="28"/>
        </w:rPr>
      </w:pPr>
      <w:r>
        <w:rPr>
          <w:rFonts w:ascii="Arial" w:hAnsi="Arial" w:cs="Arial"/>
          <w:b/>
          <w:bCs/>
          <w:sz w:val="28"/>
          <w:szCs w:val="28"/>
        </w:rPr>
        <w:t>CONTENUTI</w:t>
      </w:r>
    </w:p>
    <w:p w:rsidR="00DF6622" w:rsidRDefault="00CA3EAE" w:rsidP="00091167">
      <w:pPr>
        <w:numPr>
          <w:ilvl w:val="0"/>
          <w:numId w:val="29"/>
        </w:numPr>
        <w:tabs>
          <w:tab w:val="left" w:pos="1380"/>
        </w:tabs>
        <w:rPr>
          <w:rFonts w:ascii="Arial" w:hAnsi="Arial" w:cs="Arial"/>
          <w:sz w:val="28"/>
          <w:szCs w:val="28"/>
        </w:rPr>
      </w:pPr>
      <w:r>
        <w:rPr>
          <w:rFonts w:ascii="Arial" w:hAnsi="Arial" w:cs="Arial"/>
          <w:sz w:val="28"/>
          <w:szCs w:val="28"/>
        </w:rPr>
        <w:t xml:space="preserve">Esercizi di pregrafismo e </w:t>
      </w:r>
      <w:proofErr w:type="spellStart"/>
      <w:r>
        <w:rPr>
          <w:rFonts w:ascii="Arial" w:hAnsi="Arial" w:cs="Arial"/>
          <w:sz w:val="28"/>
          <w:szCs w:val="28"/>
        </w:rPr>
        <w:t>prelettura</w:t>
      </w:r>
      <w:proofErr w:type="spellEnd"/>
    </w:p>
    <w:p w:rsidR="00DF6622" w:rsidRDefault="00CA3EAE" w:rsidP="00091167">
      <w:pPr>
        <w:numPr>
          <w:ilvl w:val="0"/>
          <w:numId w:val="29"/>
        </w:numPr>
        <w:tabs>
          <w:tab w:val="left" w:pos="1380"/>
        </w:tabs>
        <w:jc w:val="both"/>
        <w:rPr>
          <w:rFonts w:ascii="Arial" w:hAnsi="Arial" w:cs="Arial"/>
          <w:sz w:val="28"/>
          <w:szCs w:val="28"/>
        </w:rPr>
      </w:pPr>
      <w:r>
        <w:rPr>
          <w:rFonts w:ascii="Arial" w:hAnsi="Arial" w:cs="Arial"/>
          <w:sz w:val="28"/>
          <w:szCs w:val="28"/>
        </w:rPr>
        <w:t>Attività per il recupero o il potenziamento degli argomenti disciplinari sviluppati, con particolare riguardo alla Lingua Italiana.</w:t>
      </w:r>
    </w:p>
    <w:p w:rsidR="00DF6622" w:rsidRDefault="00DF6622">
      <w:pPr>
        <w:pStyle w:val="Titolo7"/>
        <w:tabs>
          <w:tab w:val="left" w:pos="1380"/>
        </w:tabs>
        <w:rPr>
          <w:rFonts w:ascii="Arial" w:hAnsi="Arial" w:cs="Arial"/>
          <w:sz w:val="28"/>
          <w:szCs w:val="28"/>
        </w:rPr>
      </w:pPr>
    </w:p>
    <w:p w:rsidR="00DF6622" w:rsidRDefault="00CA3EAE">
      <w:pPr>
        <w:pStyle w:val="Titolo7"/>
        <w:tabs>
          <w:tab w:val="left" w:pos="1380"/>
        </w:tabs>
        <w:rPr>
          <w:rFonts w:ascii="Arial" w:hAnsi="Arial" w:cs="Arial"/>
          <w:sz w:val="28"/>
          <w:szCs w:val="28"/>
        </w:rPr>
      </w:pPr>
      <w:r>
        <w:rPr>
          <w:rFonts w:ascii="Arial" w:hAnsi="Arial" w:cs="Arial"/>
          <w:sz w:val="28"/>
          <w:szCs w:val="28"/>
        </w:rPr>
        <w:t>TEMPI DI ATTUAZIONE</w:t>
      </w:r>
    </w:p>
    <w:p w:rsidR="00DF6622" w:rsidRDefault="00CA3EAE">
      <w:pPr>
        <w:tabs>
          <w:tab w:val="left" w:pos="1380"/>
        </w:tabs>
        <w:jc w:val="both"/>
        <w:rPr>
          <w:rFonts w:ascii="Arial" w:hAnsi="Arial" w:cs="Arial"/>
          <w:b/>
          <w:bCs/>
          <w:sz w:val="28"/>
          <w:szCs w:val="28"/>
        </w:rPr>
      </w:pPr>
      <w:r>
        <w:rPr>
          <w:rFonts w:ascii="Arial" w:hAnsi="Arial" w:cs="Arial"/>
          <w:sz w:val="28"/>
          <w:szCs w:val="28"/>
        </w:rPr>
        <w:t>ottobre – novembre – dicembre - gennaio</w:t>
      </w:r>
    </w:p>
    <w:p w:rsidR="00DF6622" w:rsidRDefault="00DF6622">
      <w:pPr>
        <w:tabs>
          <w:tab w:val="left" w:pos="1380"/>
        </w:tabs>
        <w:jc w:val="both"/>
        <w:rPr>
          <w:rFonts w:ascii="Arial" w:hAnsi="Arial" w:cs="Arial"/>
          <w:b/>
          <w:bCs/>
          <w:sz w:val="28"/>
          <w:szCs w:val="28"/>
        </w:rPr>
      </w:pPr>
    </w:p>
    <w:p w:rsidR="00DF6622" w:rsidRDefault="00CA3EAE">
      <w:pPr>
        <w:tabs>
          <w:tab w:val="left" w:pos="1380"/>
        </w:tabs>
        <w:jc w:val="both"/>
        <w:rPr>
          <w:rFonts w:ascii="Arial" w:hAnsi="Arial" w:cs="Arial"/>
          <w:sz w:val="28"/>
          <w:szCs w:val="28"/>
        </w:rPr>
      </w:pPr>
      <w:r>
        <w:rPr>
          <w:rFonts w:ascii="Arial" w:hAnsi="Arial" w:cs="Arial"/>
          <w:b/>
          <w:bCs/>
          <w:sz w:val="28"/>
          <w:szCs w:val="28"/>
        </w:rPr>
        <w:t>CRITERI METODOLOGICI</w:t>
      </w:r>
    </w:p>
    <w:p w:rsidR="00DF6622" w:rsidRDefault="00CA3EAE">
      <w:pPr>
        <w:tabs>
          <w:tab w:val="left" w:pos="1380"/>
        </w:tabs>
        <w:jc w:val="both"/>
        <w:rPr>
          <w:rFonts w:ascii="Arial" w:hAnsi="Arial" w:cs="Arial"/>
          <w:sz w:val="28"/>
          <w:szCs w:val="28"/>
        </w:rPr>
      </w:pPr>
      <w:r>
        <w:rPr>
          <w:rFonts w:ascii="Arial" w:hAnsi="Arial" w:cs="Arial"/>
          <w:sz w:val="28"/>
          <w:szCs w:val="28"/>
        </w:rPr>
        <w:t>Viene assunto come modello teorico ed applicativo di riferimento la Ricerca-Azione. Ciò comporta l’attivazione di una metodologia di “tipo operativo” avente come scopo non di validare verità, ma di allargare il campo di sviluppo del settore oggetto di attività. Nel progettare le attività degli alunni verranno assunti, come orientamenti metodologici fondamentali:</w:t>
      </w:r>
    </w:p>
    <w:p w:rsidR="00DF6622" w:rsidRDefault="00CA3EAE" w:rsidP="00091167">
      <w:pPr>
        <w:numPr>
          <w:ilvl w:val="0"/>
          <w:numId w:val="30"/>
        </w:numPr>
        <w:tabs>
          <w:tab w:val="left" w:pos="1380"/>
        </w:tabs>
        <w:jc w:val="both"/>
        <w:rPr>
          <w:rFonts w:ascii="Arial" w:hAnsi="Arial" w:cs="Arial"/>
          <w:sz w:val="28"/>
          <w:szCs w:val="28"/>
        </w:rPr>
      </w:pPr>
      <w:r>
        <w:rPr>
          <w:rFonts w:ascii="Arial" w:hAnsi="Arial" w:cs="Arial"/>
          <w:sz w:val="28"/>
          <w:szCs w:val="28"/>
        </w:rPr>
        <w:t>privilegiare l’uso di metodologie di carattere operativo su quelle di carattere trasmissivo;</w:t>
      </w:r>
    </w:p>
    <w:p w:rsidR="00DF6622" w:rsidRDefault="00CA3EAE" w:rsidP="00091167">
      <w:pPr>
        <w:numPr>
          <w:ilvl w:val="0"/>
          <w:numId w:val="30"/>
        </w:numPr>
        <w:tabs>
          <w:tab w:val="left" w:pos="1380"/>
        </w:tabs>
        <w:jc w:val="both"/>
        <w:rPr>
          <w:rFonts w:ascii="Arial" w:hAnsi="Arial" w:cs="Arial"/>
          <w:sz w:val="28"/>
          <w:szCs w:val="28"/>
        </w:rPr>
      </w:pPr>
      <w:r>
        <w:rPr>
          <w:rFonts w:ascii="Arial" w:hAnsi="Arial" w:cs="Arial"/>
          <w:sz w:val="28"/>
          <w:szCs w:val="28"/>
        </w:rPr>
        <w:t>ancorare la proposta ai bisogni di apprendimento/formazione, alle motivazioni e agli interessi degli alunni;</w:t>
      </w:r>
    </w:p>
    <w:p w:rsidR="00DF6622" w:rsidRDefault="00CA3EAE" w:rsidP="00091167">
      <w:pPr>
        <w:numPr>
          <w:ilvl w:val="0"/>
          <w:numId w:val="30"/>
        </w:numPr>
        <w:tabs>
          <w:tab w:val="left" w:pos="1380"/>
        </w:tabs>
        <w:jc w:val="both"/>
        <w:rPr>
          <w:rFonts w:ascii="Arial" w:hAnsi="Arial" w:cs="Arial"/>
          <w:sz w:val="28"/>
          <w:szCs w:val="28"/>
        </w:rPr>
      </w:pPr>
      <w:r>
        <w:rPr>
          <w:rFonts w:ascii="Arial" w:hAnsi="Arial" w:cs="Arial"/>
          <w:sz w:val="28"/>
          <w:szCs w:val="28"/>
        </w:rPr>
        <w:t>tener conto della qualità educativa della proposta;</w:t>
      </w:r>
    </w:p>
    <w:p w:rsidR="00DF6622" w:rsidRDefault="00CA3EAE" w:rsidP="00091167">
      <w:pPr>
        <w:numPr>
          <w:ilvl w:val="0"/>
          <w:numId w:val="30"/>
        </w:numPr>
        <w:tabs>
          <w:tab w:val="left" w:pos="1380"/>
        </w:tabs>
        <w:jc w:val="both"/>
        <w:rPr>
          <w:rFonts w:ascii="Arial" w:hAnsi="Arial" w:cs="Arial"/>
          <w:sz w:val="28"/>
          <w:szCs w:val="28"/>
        </w:rPr>
      </w:pPr>
      <w:r>
        <w:rPr>
          <w:rFonts w:ascii="Arial" w:hAnsi="Arial" w:cs="Arial"/>
          <w:sz w:val="28"/>
          <w:szCs w:val="28"/>
        </w:rPr>
        <w:t xml:space="preserve">attivare forme di conoscenza della realtà attraverso processi di </w:t>
      </w:r>
      <w:proofErr w:type="spellStart"/>
      <w:r>
        <w:rPr>
          <w:rFonts w:ascii="Arial" w:hAnsi="Arial" w:cs="Arial"/>
          <w:sz w:val="28"/>
          <w:szCs w:val="28"/>
        </w:rPr>
        <w:lastRenderedPageBreak/>
        <w:t>problematizzazione</w:t>
      </w:r>
      <w:proofErr w:type="spellEnd"/>
      <w:r>
        <w:rPr>
          <w:rFonts w:ascii="Arial" w:hAnsi="Arial" w:cs="Arial"/>
          <w:sz w:val="28"/>
          <w:szCs w:val="28"/>
        </w:rPr>
        <w:t>, rappresentazione e sistematizzazione;</w:t>
      </w:r>
    </w:p>
    <w:p w:rsidR="00DF6622" w:rsidRDefault="00CA3EAE" w:rsidP="00091167">
      <w:pPr>
        <w:numPr>
          <w:ilvl w:val="0"/>
          <w:numId w:val="30"/>
        </w:numPr>
        <w:tabs>
          <w:tab w:val="left" w:pos="1380"/>
        </w:tabs>
        <w:jc w:val="both"/>
        <w:rPr>
          <w:rFonts w:ascii="Arial" w:hAnsi="Arial" w:cs="Arial"/>
          <w:sz w:val="28"/>
          <w:szCs w:val="28"/>
        </w:rPr>
      </w:pPr>
      <w:r>
        <w:rPr>
          <w:rFonts w:ascii="Arial" w:hAnsi="Arial" w:cs="Arial"/>
          <w:sz w:val="28"/>
          <w:szCs w:val="28"/>
        </w:rPr>
        <w:t>attribuire significato alle esperienze e promuovere gli apprendimenti attraverso il “fare”</w:t>
      </w:r>
    </w:p>
    <w:p w:rsidR="00DF6622" w:rsidRDefault="00CA3EAE" w:rsidP="00091167">
      <w:pPr>
        <w:numPr>
          <w:ilvl w:val="0"/>
          <w:numId w:val="30"/>
        </w:numPr>
        <w:tabs>
          <w:tab w:val="left" w:pos="1380"/>
        </w:tabs>
        <w:jc w:val="both"/>
        <w:rPr>
          <w:rFonts w:ascii="Arial" w:hAnsi="Arial" w:cs="Arial"/>
          <w:sz w:val="28"/>
          <w:szCs w:val="28"/>
        </w:rPr>
      </w:pPr>
      <w:r>
        <w:rPr>
          <w:rFonts w:ascii="Arial" w:hAnsi="Arial" w:cs="Arial"/>
          <w:sz w:val="28"/>
          <w:szCs w:val="28"/>
        </w:rPr>
        <w:t>garantire lo sviluppo di tutte le potenzialità degli alunni e delle capacità di orientarsi  nel mondo, di comprendere, di costruire, di criticare argomentazioni e discorsi per dare significato alle proprie esperienze;</w:t>
      </w:r>
    </w:p>
    <w:p w:rsidR="00DF6622" w:rsidRDefault="00CA3EAE" w:rsidP="00091167">
      <w:pPr>
        <w:numPr>
          <w:ilvl w:val="0"/>
          <w:numId w:val="30"/>
        </w:numPr>
        <w:tabs>
          <w:tab w:val="left" w:pos="1380"/>
        </w:tabs>
        <w:jc w:val="both"/>
        <w:rPr>
          <w:rFonts w:ascii="Arial" w:hAnsi="Arial" w:cs="Arial"/>
          <w:sz w:val="28"/>
          <w:szCs w:val="28"/>
        </w:rPr>
      </w:pPr>
      <w:r>
        <w:rPr>
          <w:rFonts w:ascii="Arial" w:hAnsi="Arial" w:cs="Arial"/>
          <w:sz w:val="28"/>
          <w:szCs w:val="28"/>
        </w:rPr>
        <w:t>predisporre l’ambiente in maniera da favorire l’apprendimento;</w:t>
      </w:r>
    </w:p>
    <w:p w:rsidR="00DF6622" w:rsidRDefault="00CA3EAE" w:rsidP="00091167">
      <w:pPr>
        <w:numPr>
          <w:ilvl w:val="0"/>
          <w:numId w:val="30"/>
        </w:numPr>
        <w:tabs>
          <w:tab w:val="left" w:pos="1380"/>
        </w:tabs>
        <w:jc w:val="both"/>
        <w:rPr>
          <w:rFonts w:ascii="Arial" w:hAnsi="Arial" w:cs="Arial"/>
          <w:sz w:val="28"/>
          <w:szCs w:val="28"/>
        </w:rPr>
      </w:pPr>
      <w:r>
        <w:rPr>
          <w:rFonts w:ascii="Arial" w:hAnsi="Arial" w:cs="Arial"/>
          <w:sz w:val="28"/>
          <w:szCs w:val="28"/>
        </w:rPr>
        <w:t>tener conto della struttura delle discipline;</w:t>
      </w:r>
    </w:p>
    <w:p w:rsidR="00DF6622" w:rsidRDefault="00CA3EAE" w:rsidP="00091167">
      <w:pPr>
        <w:numPr>
          <w:ilvl w:val="0"/>
          <w:numId w:val="30"/>
        </w:numPr>
        <w:tabs>
          <w:tab w:val="left" w:pos="1380"/>
        </w:tabs>
        <w:jc w:val="both"/>
        <w:rPr>
          <w:rFonts w:ascii="Arial" w:hAnsi="Arial" w:cs="Arial"/>
          <w:sz w:val="28"/>
          <w:szCs w:val="28"/>
        </w:rPr>
      </w:pPr>
      <w:r>
        <w:rPr>
          <w:rFonts w:ascii="Arial" w:hAnsi="Arial" w:cs="Arial"/>
          <w:sz w:val="28"/>
          <w:szCs w:val="28"/>
        </w:rPr>
        <w:t>tener conto della gradualità delle proposte.</w:t>
      </w:r>
    </w:p>
    <w:p w:rsidR="00DF6622" w:rsidRDefault="00DF6622">
      <w:pPr>
        <w:tabs>
          <w:tab w:val="left" w:pos="1380"/>
        </w:tabs>
        <w:ind w:left="360"/>
        <w:jc w:val="both"/>
        <w:rPr>
          <w:rFonts w:ascii="Arial" w:hAnsi="Arial" w:cs="Arial"/>
          <w:sz w:val="28"/>
          <w:szCs w:val="28"/>
        </w:rPr>
      </w:pPr>
    </w:p>
    <w:p w:rsidR="00DF6622" w:rsidRDefault="00CA3EAE">
      <w:pPr>
        <w:tabs>
          <w:tab w:val="left" w:pos="1380"/>
        </w:tabs>
        <w:ind w:left="360"/>
        <w:jc w:val="both"/>
        <w:rPr>
          <w:rFonts w:ascii="Arial" w:hAnsi="Arial" w:cs="Arial"/>
          <w:sz w:val="28"/>
          <w:szCs w:val="28"/>
        </w:rPr>
      </w:pPr>
      <w:r>
        <w:rPr>
          <w:rFonts w:ascii="Arial" w:hAnsi="Arial" w:cs="Arial"/>
          <w:sz w:val="28"/>
          <w:szCs w:val="28"/>
        </w:rPr>
        <w:t>Le attività rivolte al gruppo-classe verranno svolte attraverso:</w:t>
      </w:r>
    </w:p>
    <w:p w:rsidR="00DF6622" w:rsidRDefault="00DF6622">
      <w:pPr>
        <w:tabs>
          <w:tab w:val="left" w:pos="1380"/>
        </w:tabs>
        <w:ind w:left="360"/>
        <w:jc w:val="both"/>
        <w:rPr>
          <w:rFonts w:ascii="Arial" w:hAnsi="Arial" w:cs="Arial"/>
          <w:sz w:val="28"/>
          <w:szCs w:val="28"/>
        </w:rPr>
      </w:pPr>
    </w:p>
    <w:p w:rsidR="00DF6622" w:rsidRDefault="00CA3EAE">
      <w:pPr>
        <w:tabs>
          <w:tab w:val="left" w:pos="1380"/>
        </w:tabs>
        <w:ind w:left="360"/>
        <w:jc w:val="both"/>
        <w:rPr>
          <w:rFonts w:ascii="Arial" w:hAnsi="Arial" w:cs="Arial"/>
          <w:sz w:val="28"/>
          <w:szCs w:val="28"/>
        </w:rPr>
      </w:pPr>
      <w:r>
        <w:rPr>
          <w:rFonts w:ascii="Arial" w:hAnsi="Arial" w:cs="Arial"/>
          <w:sz w:val="28"/>
          <w:szCs w:val="28"/>
        </w:rPr>
        <w:t>LAVORO PERSONALIZZATO:</w:t>
      </w:r>
    </w:p>
    <w:p w:rsidR="00DF6622" w:rsidRDefault="00CA3EAE">
      <w:pPr>
        <w:numPr>
          <w:ilvl w:val="4"/>
          <w:numId w:val="2"/>
        </w:numPr>
        <w:tabs>
          <w:tab w:val="left" w:pos="1380"/>
        </w:tabs>
        <w:jc w:val="both"/>
        <w:rPr>
          <w:rFonts w:ascii="Arial" w:hAnsi="Arial" w:cs="Arial"/>
          <w:sz w:val="28"/>
          <w:szCs w:val="28"/>
        </w:rPr>
      </w:pPr>
      <w:r>
        <w:rPr>
          <w:rFonts w:ascii="Arial" w:hAnsi="Arial" w:cs="Arial"/>
          <w:sz w:val="28"/>
          <w:szCs w:val="28"/>
        </w:rPr>
        <w:t>strutturato</w:t>
      </w:r>
    </w:p>
    <w:p w:rsidR="00DF6622" w:rsidRDefault="00CA3EAE">
      <w:pPr>
        <w:numPr>
          <w:ilvl w:val="4"/>
          <w:numId w:val="2"/>
        </w:numPr>
        <w:tabs>
          <w:tab w:val="left" w:pos="1380"/>
        </w:tabs>
        <w:jc w:val="both"/>
        <w:rPr>
          <w:rFonts w:ascii="Arial" w:hAnsi="Arial" w:cs="Arial"/>
          <w:sz w:val="28"/>
          <w:szCs w:val="28"/>
        </w:rPr>
      </w:pPr>
      <w:r>
        <w:rPr>
          <w:rFonts w:ascii="Arial" w:hAnsi="Arial" w:cs="Arial"/>
          <w:sz w:val="28"/>
          <w:szCs w:val="28"/>
        </w:rPr>
        <w:t>libero</w:t>
      </w:r>
    </w:p>
    <w:p w:rsidR="00DF6622" w:rsidRDefault="00CA3EAE">
      <w:pPr>
        <w:numPr>
          <w:ilvl w:val="4"/>
          <w:numId w:val="2"/>
        </w:numPr>
        <w:tabs>
          <w:tab w:val="left" w:pos="1380"/>
        </w:tabs>
        <w:jc w:val="both"/>
        <w:rPr>
          <w:rFonts w:ascii="Arial" w:hAnsi="Arial" w:cs="Arial"/>
          <w:sz w:val="28"/>
          <w:szCs w:val="28"/>
        </w:rPr>
      </w:pPr>
      <w:r>
        <w:rPr>
          <w:rFonts w:ascii="Arial" w:hAnsi="Arial" w:cs="Arial"/>
          <w:sz w:val="28"/>
          <w:szCs w:val="28"/>
        </w:rPr>
        <w:t>con assistenza dell’insegnante</w:t>
      </w:r>
    </w:p>
    <w:p w:rsidR="00DF6622" w:rsidRDefault="00CA3EAE">
      <w:pPr>
        <w:numPr>
          <w:ilvl w:val="4"/>
          <w:numId w:val="2"/>
        </w:numPr>
        <w:tabs>
          <w:tab w:val="left" w:pos="1380"/>
        </w:tabs>
        <w:jc w:val="both"/>
        <w:rPr>
          <w:rFonts w:ascii="Arial" w:hAnsi="Arial" w:cs="Arial"/>
          <w:sz w:val="28"/>
          <w:szCs w:val="28"/>
        </w:rPr>
      </w:pPr>
      <w:r>
        <w:rPr>
          <w:rFonts w:ascii="Arial" w:hAnsi="Arial" w:cs="Arial"/>
          <w:sz w:val="28"/>
          <w:szCs w:val="28"/>
        </w:rPr>
        <w:t>con il supporto di materiale strutturato e non</w:t>
      </w:r>
    </w:p>
    <w:p w:rsidR="00DF6622" w:rsidRDefault="00DF6622">
      <w:pPr>
        <w:tabs>
          <w:tab w:val="left" w:pos="1380"/>
        </w:tabs>
        <w:ind w:left="360"/>
        <w:jc w:val="both"/>
        <w:rPr>
          <w:rFonts w:ascii="Arial" w:hAnsi="Arial" w:cs="Arial"/>
          <w:sz w:val="28"/>
          <w:szCs w:val="28"/>
        </w:rPr>
      </w:pPr>
    </w:p>
    <w:p w:rsidR="00DF6622" w:rsidRDefault="00CA3EAE">
      <w:pPr>
        <w:tabs>
          <w:tab w:val="left" w:pos="1380"/>
        </w:tabs>
        <w:ind w:left="360"/>
        <w:jc w:val="both"/>
        <w:rPr>
          <w:rFonts w:ascii="Arial" w:hAnsi="Arial" w:cs="Arial"/>
          <w:sz w:val="28"/>
          <w:szCs w:val="28"/>
        </w:rPr>
      </w:pPr>
      <w:r>
        <w:rPr>
          <w:rFonts w:ascii="Arial" w:hAnsi="Arial" w:cs="Arial"/>
          <w:sz w:val="28"/>
          <w:szCs w:val="28"/>
        </w:rPr>
        <w:t>LAVORO A COPPIA:</w:t>
      </w:r>
    </w:p>
    <w:p w:rsidR="00DF6622" w:rsidRDefault="00CA3EAE">
      <w:pPr>
        <w:numPr>
          <w:ilvl w:val="4"/>
          <w:numId w:val="2"/>
        </w:numPr>
        <w:tabs>
          <w:tab w:val="left" w:pos="1380"/>
        </w:tabs>
        <w:jc w:val="both"/>
        <w:rPr>
          <w:rFonts w:ascii="Arial" w:hAnsi="Arial" w:cs="Arial"/>
          <w:sz w:val="28"/>
          <w:szCs w:val="28"/>
        </w:rPr>
      </w:pPr>
      <w:r>
        <w:rPr>
          <w:rFonts w:ascii="Arial" w:hAnsi="Arial" w:cs="Arial"/>
          <w:sz w:val="28"/>
          <w:szCs w:val="28"/>
        </w:rPr>
        <w:t>insegnante/alunno</w:t>
      </w:r>
    </w:p>
    <w:p w:rsidR="00DF6622" w:rsidRDefault="00CA3EAE">
      <w:pPr>
        <w:numPr>
          <w:ilvl w:val="4"/>
          <w:numId w:val="2"/>
        </w:numPr>
        <w:tabs>
          <w:tab w:val="left" w:pos="1380"/>
        </w:tabs>
        <w:jc w:val="both"/>
        <w:rPr>
          <w:rFonts w:ascii="Arial" w:hAnsi="Arial" w:cs="Arial"/>
          <w:sz w:val="28"/>
          <w:szCs w:val="28"/>
        </w:rPr>
      </w:pPr>
      <w:r>
        <w:rPr>
          <w:rFonts w:ascii="Arial" w:hAnsi="Arial" w:cs="Arial"/>
          <w:sz w:val="28"/>
          <w:szCs w:val="28"/>
        </w:rPr>
        <w:t>alunno/alunno  in situazione paritetica</w:t>
      </w:r>
    </w:p>
    <w:p w:rsidR="00DF6622" w:rsidRDefault="00CA3EAE">
      <w:pPr>
        <w:numPr>
          <w:ilvl w:val="4"/>
          <w:numId w:val="2"/>
        </w:numPr>
        <w:tabs>
          <w:tab w:val="left" w:pos="1380"/>
        </w:tabs>
        <w:jc w:val="both"/>
        <w:rPr>
          <w:rFonts w:ascii="Arial" w:hAnsi="Arial" w:cs="Arial"/>
          <w:sz w:val="28"/>
          <w:szCs w:val="28"/>
        </w:rPr>
      </w:pPr>
      <w:r>
        <w:rPr>
          <w:rFonts w:ascii="Arial" w:hAnsi="Arial" w:cs="Arial"/>
          <w:sz w:val="28"/>
          <w:szCs w:val="28"/>
        </w:rPr>
        <w:t>alunno/alunno in situazione asimmetrica</w:t>
      </w:r>
    </w:p>
    <w:p w:rsidR="00DF6622" w:rsidRDefault="00DF6622">
      <w:pPr>
        <w:tabs>
          <w:tab w:val="left" w:pos="1380"/>
        </w:tabs>
        <w:ind w:left="360"/>
        <w:jc w:val="both"/>
        <w:rPr>
          <w:rFonts w:ascii="Arial" w:hAnsi="Arial" w:cs="Arial"/>
          <w:sz w:val="28"/>
          <w:szCs w:val="28"/>
        </w:rPr>
      </w:pPr>
    </w:p>
    <w:p w:rsidR="00DF6622" w:rsidRDefault="00CA3EAE">
      <w:pPr>
        <w:tabs>
          <w:tab w:val="left" w:pos="1380"/>
        </w:tabs>
        <w:ind w:left="360"/>
        <w:jc w:val="both"/>
        <w:rPr>
          <w:rFonts w:ascii="Arial" w:hAnsi="Arial" w:cs="Arial"/>
          <w:sz w:val="28"/>
          <w:szCs w:val="28"/>
        </w:rPr>
      </w:pPr>
      <w:r>
        <w:rPr>
          <w:rFonts w:ascii="Arial" w:hAnsi="Arial" w:cs="Arial"/>
          <w:sz w:val="28"/>
          <w:szCs w:val="28"/>
        </w:rPr>
        <w:t>LAVORO A PICCOLI GRUPPI:</w:t>
      </w:r>
    </w:p>
    <w:p w:rsidR="00DF6622" w:rsidRDefault="00CA3EAE">
      <w:pPr>
        <w:numPr>
          <w:ilvl w:val="4"/>
          <w:numId w:val="2"/>
        </w:numPr>
        <w:tabs>
          <w:tab w:val="left" w:pos="1380"/>
        </w:tabs>
        <w:jc w:val="both"/>
        <w:rPr>
          <w:rFonts w:ascii="Arial" w:hAnsi="Arial" w:cs="Arial"/>
          <w:sz w:val="28"/>
          <w:szCs w:val="28"/>
        </w:rPr>
      </w:pPr>
      <w:r>
        <w:rPr>
          <w:rFonts w:ascii="Arial" w:hAnsi="Arial" w:cs="Arial"/>
          <w:sz w:val="28"/>
          <w:szCs w:val="28"/>
        </w:rPr>
        <w:t>con assistenza dell’insegnante</w:t>
      </w:r>
    </w:p>
    <w:p w:rsidR="00DF6622" w:rsidRDefault="00CA3EAE">
      <w:pPr>
        <w:numPr>
          <w:ilvl w:val="4"/>
          <w:numId w:val="2"/>
        </w:numPr>
        <w:tabs>
          <w:tab w:val="left" w:pos="1380"/>
        </w:tabs>
        <w:jc w:val="both"/>
        <w:rPr>
          <w:rFonts w:ascii="Arial" w:hAnsi="Arial" w:cs="Arial"/>
          <w:b/>
          <w:bCs/>
          <w:sz w:val="28"/>
          <w:szCs w:val="28"/>
        </w:rPr>
      </w:pPr>
      <w:r>
        <w:rPr>
          <w:rFonts w:ascii="Arial" w:hAnsi="Arial" w:cs="Arial"/>
          <w:sz w:val="28"/>
          <w:szCs w:val="28"/>
        </w:rPr>
        <w:t xml:space="preserve">a gruppi di livello omogeneo/eterogeneo </w:t>
      </w:r>
    </w:p>
    <w:p w:rsidR="00DF6622" w:rsidRDefault="00DF6622">
      <w:pPr>
        <w:tabs>
          <w:tab w:val="left" w:pos="1380"/>
        </w:tabs>
        <w:jc w:val="both"/>
        <w:rPr>
          <w:rFonts w:ascii="Arial" w:hAnsi="Arial" w:cs="Arial"/>
          <w:b/>
          <w:bCs/>
          <w:sz w:val="28"/>
          <w:szCs w:val="28"/>
        </w:rPr>
      </w:pPr>
    </w:p>
    <w:p w:rsidR="00DF6622" w:rsidRDefault="00CA3EAE">
      <w:pPr>
        <w:tabs>
          <w:tab w:val="left" w:pos="1380"/>
        </w:tabs>
        <w:jc w:val="both"/>
        <w:rPr>
          <w:rFonts w:ascii="Arial" w:hAnsi="Arial" w:cs="Arial"/>
          <w:b/>
          <w:bCs/>
          <w:sz w:val="28"/>
          <w:szCs w:val="28"/>
        </w:rPr>
      </w:pPr>
      <w:r>
        <w:rPr>
          <w:rFonts w:ascii="Arial" w:hAnsi="Arial" w:cs="Arial"/>
          <w:b/>
          <w:bCs/>
          <w:sz w:val="28"/>
          <w:szCs w:val="28"/>
        </w:rPr>
        <w:t>VERIFICA E VALUTAZIONE</w:t>
      </w:r>
    </w:p>
    <w:p w:rsidR="00DF6622" w:rsidRDefault="00DF6622">
      <w:pPr>
        <w:tabs>
          <w:tab w:val="left" w:pos="1380"/>
        </w:tabs>
        <w:jc w:val="both"/>
        <w:rPr>
          <w:rFonts w:ascii="Arial" w:hAnsi="Arial" w:cs="Arial"/>
          <w:b/>
          <w:bCs/>
          <w:sz w:val="28"/>
          <w:szCs w:val="28"/>
        </w:rPr>
      </w:pPr>
    </w:p>
    <w:p w:rsidR="00DF6622" w:rsidRDefault="00CA3EAE">
      <w:pPr>
        <w:tabs>
          <w:tab w:val="left" w:pos="1380"/>
        </w:tabs>
        <w:jc w:val="both"/>
        <w:rPr>
          <w:rFonts w:ascii="Arial" w:hAnsi="Arial" w:cs="Arial"/>
          <w:sz w:val="28"/>
          <w:szCs w:val="28"/>
        </w:rPr>
      </w:pPr>
      <w:r>
        <w:rPr>
          <w:rFonts w:ascii="Arial" w:hAnsi="Arial" w:cs="Arial"/>
          <w:sz w:val="28"/>
          <w:szCs w:val="28"/>
        </w:rPr>
        <w:t xml:space="preserve">MODALITÀ EMPIRICHE: </w:t>
      </w:r>
    </w:p>
    <w:p w:rsidR="00DF6622" w:rsidRDefault="00CA3EAE" w:rsidP="00091167">
      <w:pPr>
        <w:numPr>
          <w:ilvl w:val="0"/>
          <w:numId w:val="31"/>
        </w:numPr>
        <w:tabs>
          <w:tab w:val="left" w:pos="1380"/>
        </w:tabs>
        <w:jc w:val="both"/>
        <w:rPr>
          <w:rFonts w:ascii="Arial" w:hAnsi="Arial" w:cs="Arial"/>
          <w:sz w:val="28"/>
          <w:szCs w:val="28"/>
        </w:rPr>
      </w:pPr>
      <w:r>
        <w:rPr>
          <w:rFonts w:ascii="Arial" w:hAnsi="Arial" w:cs="Arial"/>
          <w:sz w:val="28"/>
          <w:szCs w:val="28"/>
        </w:rPr>
        <w:t>attraverso l’osservazione occasionale nei diversi contesti più o meno strutturati</w:t>
      </w:r>
    </w:p>
    <w:p w:rsidR="00DF6622" w:rsidRDefault="00CA3EAE" w:rsidP="00091167">
      <w:pPr>
        <w:numPr>
          <w:ilvl w:val="0"/>
          <w:numId w:val="31"/>
        </w:numPr>
        <w:tabs>
          <w:tab w:val="left" w:pos="1380"/>
        </w:tabs>
        <w:jc w:val="both"/>
        <w:rPr>
          <w:rFonts w:ascii="Arial" w:hAnsi="Arial" w:cs="Arial"/>
          <w:sz w:val="28"/>
          <w:szCs w:val="28"/>
        </w:rPr>
      </w:pPr>
      <w:r>
        <w:rPr>
          <w:rFonts w:ascii="Arial" w:hAnsi="Arial" w:cs="Arial"/>
          <w:sz w:val="28"/>
          <w:szCs w:val="28"/>
        </w:rPr>
        <w:t>attraverso la conversazione, l’interrogazione e le produzioni varie degli allievi</w:t>
      </w:r>
    </w:p>
    <w:p w:rsidR="00DF6622" w:rsidRDefault="00DF6622">
      <w:pPr>
        <w:tabs>
          <w:tab w:val="left" w:pos="1380"/>
        </w:tabs>
        <w:jc w:val="both"/>
        <w:rPr>
          <w:rFonts w:ascii="Arial" w:hAnsi="Arial" w:cs="Arial"/>
          <w:sz w:val="28"/>
          <w:szCs w:val="28"/>
        </w:rPr>
      </w:pPr>
    </w:p>
    <w:p w:rsidR="00DF6622" w:rsidRDefault="00CA3EAE">
      <w:pPr>
        <w:tabs>
          <w:tab w:val="left" w:pos="1380"/>
        </w:tabs>
        <w:jc w:val="both"/>
        <w:rPr>
          <w:rFonts w:ascii="Arial" w:hAnsi="Arial" w:cs="Arial"/>
          <w:sz w:val="28"/>
          <w:szCs w:val="28"/>
        </w:rPr>
      </w:pPr>
      <w:r>
        <w:rPr>
          <w:rFonts w:ascii="Arial" w:hAnsi="Arial" w:cs="Arial"/>
          <w:sz w:val="28"/>
          <w:szCs w:val="28"/>
        </w:rPr>
        <w:t>MODALITÀ OGGETTIVE:</w:t>
      </w:r>
    </w:p>
    <w:p w:rsidR="00DF6622" w:rsidRDefault="00CA3EAE" w:rsidP="00091167">
      <w:pPr>
        <w:numPr>
          <w:ilvl w:val="0"/>
          <w:numId w:val="32"/>
        </w:numPr>
        <w:tabs>
          <w:tab w:val="left" w:pos="1380"/>
        </w:tabs>
        <w:jc w:val="both"/>
        <w:rPr>
          <w:rFonts w:ascii="Arial" w:hAnsi="Arial" w:cs="Arial"/>
          <w:sz w:val="28"/>
          <w:szCs w:val="28"/>
        </w:rPr>
      </w:pPr>
      <w:r>
        <w:rPr>
          <w:rFonts w:ascii="Arial" w:hAnsi="Arial" w:cs="Arial"/>
          <w:sz w:val="28"/>
          <w:szCs w:val="28"/>
        </w:rPr>
        <w:t>prove di verifica di varia natura tra cui anche del tipo vero/falso; a scelta multipla; del tipo corrispondenza o completamento, ecc.</w:t>
      </w:r>
    </w:p>
    <w:p w:rsidR="00DF6622" w:rsidRDefault="00DF6622">
      <w:pPr>
        <w:tabs>
          <w:tab w:val="left" w:pos="1380"/>
        </w:tabs>
        <w:jc w:val="both"/>
        <w:rPr>
          <w:rFonts w:ascii="Arial" w:hAnsi="Arial" w:cs="Arial"/>
          <w:sz w:val="28"/>
          <w:szCs w:val="28"/>
        </w:rPr>
      </w:pPr>
    </w:p>
    <w:p w:rsidR="00DF6622" w:rsidRDefault="00CA3EAE">
      <w:pPr>
        <w:tabs>
          <w:tab w:val="left" w:pos="1380"/>
        </w:tabs>
        <w:jc w:val="both"/>
        <w:rPr>
          <w:rFonts w:ascii="Arial" w:hAnsi="Arial" w:cs="Arial"/>
          <w:sz w:val="28"/>
          <w:szCs w:val="28"/>
        </w:rPr>
      </w:pPr>
      <w:r>
        <w:rPr>
          <w:rFonts w:ascii="Arial" w:hAnsi="Arial" w:cs="Arial"/>
          <w:sz w:val="28"/>
          <w:szCs w:val="28"/>
        </w:rPr>
        <w:t xml:space="preserve">VALUTAZIONE INIZIALE: </w:t>
      </w:r>
    </w:p>
    <w:p w:rsidR="00DF6622" w:rsidRDefault="00CA3EAE" w:rsidP="00091167">
      <w:pPr>
        <w:numPr>
          <w:ilvl w:val="0"/>
          <w:numId w:val="33"/>
        </w:numPr>
        <w:tabs>
          <w:tab w:val="left" w:pos="1380"/>
        </w:tabs>
        <w:jc w:val="both"/>
        <w:rPr>
          <w:rFonts w:ascii="Arial" w:hAnsi="Arial" w:cs="Arial"/>
          <w:sz w:val="28"/>
          <w:szCs w:val="28"/>
        </w:rPr>
      </w:pPr>
      <w:r>
        <w:rPr>
          <w:rFonts w:ascii="Arial" w:hAnsi="Arial" w:cs="Arial"/>
          <w:sz w:val="28"/>
          <w:szCs w:val="28"/>
        </w:rPr>
        <w:t>fase della conoscenza/prove d’ingresso</w:t>
      </w:r>
    </w:p>
    <w:p w:rsidR="00DF6622" w:rsidRDefault="00DF6622">
      <w:pPr>
        <w:tabs>
          <w:tab w:val="left" w:pos="1380"/>
        </w:tabs>
        <w:jc w:val="both"/>
        <w:rPr>
          <w:rFonts w:ascii="Arial" w:hAnsi="Arial" w:cs="Arial"/>
          <w:sz w:val="28"/>
          <w:szCs w:val="28"/>
        </w:rPr>
      </w:pPr>
    </w:p>
    <w:p w:rsidR="00DF6622" w:rsidRDefault="00CA3EAE">
      <w:pPr>
        <w:tabs>
          <w:tab w:val="left" w:pos="1380"/>
        </w:tabs>
        <w:jc w:val="both"/>
        <w:rPr>
          <w:rFonts w:ascii="Arial" w:hAnsi="Arial" w:cs="Arial"/>
          <w:sz w:val="28"/>
          <w:szCs w:val="28"/>
        </w:rPr>
      </w:pPr>
      <w:r>
        <w:rPr>
          <w:rFonts w:ascii="Arial" w:hAnsi="Arial" w:cs="Arial"/>
          <w:sz w:val="28"/>
          <w:szCs w:val="28"/>
        </w:rPr>
        <w:t xml:space="preserve">VALUTAZIONE IN ITINERE: </w:t>
      </w:r>
    </w:p>
    <w:p w:rsidR="00DF6622" w:rsidRDefault="00CA3EAE" w:rsidP="00091167">
      <w:pPr>
        <w:numPr>
          <w:ilvl w:val="0"/>
          <w:numId w:val="34"/>
        </w:numPr>
        <w:tabs>
          <w:tab w:val="left" w:pos="1380"/>
        </w:tabs>
        <w:jc w:val="both"/>
        <w:rPr>
          <w:rFonts w:ascii="Arial" w:hAnsi="Arial" w:cs="Arial"/>
          <w:sz w:val="28"/>
          <w:szCs w:val="28"/>
        </w:rPr>
      </w:pPr>
      <w:r>
        <w:rPr>
          <w:rFonts w:ascii="Arial" w:hAnsi="Arial" w:cs="Arial"/>
          <w:sz w:val="28"/>
          <w:szCs w:val="28"/>
        </w:rPr>
        <w:t>controllo sistematico e interpretazione dei processi di insegnamento e di apprendimento/formazione</w:t>
      </w:r>
    </w:p>
    <w:p w:rsidR="00DF6622" w:rsidRDefault="00CA3EAE" w:rsidP="00091167">
      <w:pPr>
        <w:numPr>
          <w:ilvl w:val="0"/>
          <w:numId w:val="34"/>
        </w:numPr>
        <w:tabs>
          <w:tab w:val="left" w:pos="1380"/>
        </w:tabs>
        <w:jc w:val="both"/>
        <w:rPr>
          <w:rFonts w:ascii="Arial" w:hAnsi="Arial" w:cs="Arial"/>
          <w:sz w:val="28"/>
          <w:szCs w:val="28"/>
        </w:rPr>
      </w:pPr>
      <w:r>
        <w:rPr>
          <w:rFonts w:ascii="Arial" w:hAnsi="Arial" w:cs="Arial"/>
          <w:sz w:val="28"/>
          <w:szCs w:val="28"/>
        </w:rPr>
        <w:t>monitoraggio su documentazione e prodotti realizzati</w:t>
      </w:r>
    </w:p>
    <w:p w:rsidR="00DF6622" w:rsidRDefault="00CA3EAE" w:rsidP="00091167">
      <w:pPr>
        <w:numPr>
          <w:ilvl w:val="0"/>
          <w:numId w:val="34"/>
        </w:numPr>
        <w:tabs>
          <w:tab w:val="left" w:pos="1380"/>
        </w:tabs>
        <w:jc w:val="both"/>
        <w:rPr>
          <w:rFonts w:ascii="Arial" w:hAnsi="Arial" w:cs="Arial"/>
          <w:sz w:val="28"/>
          <w:szCs w:val="28"/>
        </w:rPr>
      </w:pPr>
      <w:r>
        <w:rPr>
          <w:rFonts w:ascii="Arial" w:hAnsi="Arial" w:cs="Arial"/>
          <w:sz w:val="28"/>
          <w:szCs w:val="28"/>
        </w:rPr>
        <w:t>orientamento e decisioni emergenti durante lo svolgimento delle attività</w:t>
      </w:r>
    </w:p>
    <w:p w:rsidR="00DF6622" w:rsidRDefault="00DF6622">
      <w:pPr>
        <w:tabs>
          <w:tab w:val="left" w:pos="1380"/>
        </w:tabs>
        <w:ind w:left="360"/>
        <w:jc w:val="both"/>
        <w:rPr>
          <w:rFonts w:ascii="Arial" w:hAnsi="Arial" w:cs="Arial"/>
          <w:sz w:val="28"/>
          <w:szCs w:val="28"/>
        </w:rPr>
      </w:pPr>
    </w:p>
    <w:p w:rsidR="00D1371C" w:rsidRDefault="00D1371C" w:rsidP="005857F5">
      <w:pPr>
        <w:tabs>
          <w:tab w:val="left" w:pos="1380"/>
        </w:tabs>
        <w:jc w:val="both"/>
        <w:rPr>
          <w:rFonts w:ascii="Arial" w:hAnsi="Arial" w:cs="Arial"/>
          <w:sz w:val="28"/>
          <w:szCs w:val="28"/>
        </w:rPr>
      </w:pPr>
    </w:p>
    <w:p w:rsidR="00DF6622" w:rsidRDefault="00CA3EAE" w:rsidP="005857F5">
      <w:pPr>
        <w:tabs>
          <w:tab w:val="left" w:pos="1380"/>
        </w:tabs>
        <w:jc w:val="both"/>
        <w:rPr>
          <w:rFonts w:ascii="Arial" w:hAnsi="Arial" w:cs="Arial"/>
          <w:sz w:val="28"/>
          <w:szCs w:val="28"/>
        </w:rPr>
      </w:pPr>
      <w:r>
        <w:rPr>
          <w:rFonts w:ascii="Arial" w:hAnsi="Arial" w:cs="Arial"/>
          <w:sz w:val="28"/>
          <w:szCs w:val="28"/>
        </w:rPr>
        <w:lastRenderedPageBreak/>
        <w:t>VALUTAZIONE FINALE</w:t>
      </w:r>
    </w:p>
    <w:p w:rsidR="00DF6622" w:rsidRDefault="00CA3EAE" w:rsidP="00091167">
      <w:pPr>
        <w:numPr>
          <w:ilvl w:val="0"/>
          <w:numId w:val="35"/>
        </w:numPr>
        <w:tabs>
          <w:tab w:val="left" w:pos="1380"/>
        </w:tabs>
        <w:jc w:val="both"/>
        <w:rPr>
          <w:rFonts w:ascii="Arial" w:hAnsi="Arial" w:cs="Arial"/>
          <w:b/>
          <w:caps/>
          <w:sz w:val="28"/>
          <w:szCs w:val="28"/>
        </w:rPr>
      </w:pPr>
      <w:r>
        <w:rPr>
          <w:rFonts w:ascii="Arial" w:hAnsi="Arial" w:cs="Arial"/>
          <w:sz w:val="28"/>
          <w:szCs w:val="28"/>
        </w:rPr>
        <w:t>in ordine ai processi ed agli esiti di insegnamento e di apprendimento/formazione</w:t>
      </w:r>
    </w:p>
    <w:p w:rsidR="00DF6622" w:rsidRDefault="00DF6622">
      <w:pPr>
        <w:pStyle w:val="Sottotitolo"/>
        <w:jc w:val="both"/>
        <w:rPr>
          <w:rFonts w:ascii="Arial" w:hAnsi="Arial" w:cs="Arial"/>
          <w:b/>
          <w:caps/>
          <w:sz w:val="28"/>
          <w:szCs w:val="28"/>
        </w:rPr>
      </w:pPr>
    </w:p>
    <w:p w:rsidR="00DF6622" w:rsidRDefault="00DF6622">
      <w:pPr>
        <w:pStyle w:val="Sottotitolo"/>
        <w:jc w:val="both"/>
        <w:rPr>
          <w:rFonts w:ascii="Arial" w:hAnsi="Arial" w:cs="Arial"/>
          <w:b/>
          <w:caps/>
          <w:sz w:val="28"/>
          <w:szCs w:val="28"/>
        </w:rPr>
      </w:pPr>
    </w:p>
    <w:p w:rsidR="00DF6622" w:rsidRDefault="00CA3EAE">
      <w:pPr>
        <w:pStyle w:val="Sottotitolo"/>
        <w:jc w:val="both"/>
        <w:rPr>
          <w:rFonts w:ascii="Arial" w:hAnsi="Arial" w:cs="Arial"/>
          <w:sz w:val="28"/>
          <w:szCs w:val="28"/>
        </w:rPr>
      </w:pPr>
      <w:r>
        <w:rPr>
          <w:rFonts w:ascii="Arial" w:hAnsi="Arial" w:cs="Arial"/>
          <w:b/>
          <w:caps/>
          <w:sz w:val="28"/>
          <w:szCs w:val="28"/>
        </w:rPr>
        <w:t>Indicatori per la valutazione delle competenze disciplinari.</w:t>
      </w:r>
    </w:p>
    <w:p w:rsidR="00DF6622" w:rsidRDefault="00DF6622">
      <w:pPr>
        <w:tabs>
          <w:tab w:val="left" w:pos="1380"/>
        </w:tabs>
        <w:jc w:val="both"/>
        <w:rPr>
          <w:rFonts w:ascii="Arial" w:hAnsi="Arial" w:cs="Arial"/>
          <w:sz w:val="28"/>
          <w:szCs w:val="28"/>
        </w:rPr>
      </w:pPr>
    </w:p>
    <w:p w:rsidR="00DF6622" w:rsidRDefault="00CA3EAE">
      <w:pPr>
        <w:tabs>
          <w:tab w:val="left" w:pos="1380"/>
        </w:tabs>
        <w:jc w:val="both"/>
        <w:rPr>
          <w:rFonts w:ascii="Arial" w:hAnsi="Arial" w:cs="Arial"/>
          <w:sz w:val="28"/>
          <w:szCs w:val="28"/>
        </w:rPr>
      </w:pPr>
      <w:r>
        <w:rPr>
          <w:rFonts w:ascii="Arial" w:hAnsi="Arial" w:cs="Arial"/>
          <w:b/>
          <w:caps/>
          <w:sz w:val="28"/>
          <w:szCs w:val="28"/>
        </w:rPr>
        <w:t>Italiano</w:t>
      </w:r>
    </w:p>
    <w:p w:rsidR="00DF6622" w:rsidRDefault="00CA3EAE" w:rsidP="00091167">
      <w:pPr>
        <w:numPr>
          <w:ilvl w:val="0"/>
          <w:numId w:val="36"/>
        </w:numPr>
        <w:tabs>
          <w:tab w:val="left" w:pos="1380"/>
        </w:tabs>
        <w:jc w:val="both"/>
        <w:rPr>
          <w:rFonts w:ascii="Arial" w:hAnsi="Arial" w:cs="Arial"/>
          <w:sz w:val="28"/>
          <w:szCs w:val="28"/>
        </w:rPr>
      </w:pPr>
      <w:r>
        <w:rPr>
          <w:rFonts w:ascii="Arial" w:hAnsi="Arial" w:cs="Arial"/>
          <w:sz w:val="28"/>
          <w:szCs w:val="28"/>
        </w:rPr>
        <w:t>Ascoltare e comprendere</w:t>
      </w:r>
    </w:p>
    <w:p w:rsidR="00DF6622" w:rsidRDefault="00CA3EAE" w:rsidP="00091167">
      <w:pPr>
        <w:numPr>
          <w:ilvl w:val="0"/>
          <w:numId w:val="36"/>
        </w:numPr>
        <w:tabs>
          <w:tab w:val="left" w:pos="1380"/>
        </w:tabs>
        <w:jc w:val="both"/>
        <w:rPr>
          <w:rFonts w:ascii="Arial" w:hAnsi="Arial" w:cs="Arial"/>
          <w:sz w:val="28"/>
          <w:szCs w:val="28"/>
        </w:rPr>
      </w:pPr>
      <w:r>
        <w:rPr>
          <w:rFonts w:ascii="Arial" w:hAnsi="Arial" w:cs="Arial"/>
          <w:sz w:val="28"/>
          <w:szCs w:val="28"/>
        </w:rPr>
        <w:t>Parlare e recitare a memoria</w:t>
      </w:r>
    </w:p>
    <w:p w:rsidR="00DF6622" w:rsidRDefault="00CA3EAE" w:rsidP="00091167">
      <w:pPr>
        <w:numPr>
          <w:ilvl w:val="0"/>
          <w:numId w:val="36"/>
        </w:numPr>
        <w:tabs>
          <w:tab w:val="left" w:pos="1380"/>
        </w:tabs>
        <w:jc w:val="both"/>
        <w:rPr>
          <w:rFonts w:ascii="Arial" w:hAnsi="Arial" w:cs="Arial"/>
          <w:sz w:val="28"/>
          <w:szCs w:val="28"/>
        </w:rPr>
      </w:pPr>
      <w:r>
        <w:rPr>
          <w:rFonts w:ascii="Arial" w:hAnsi="Arial" w:cs="Arial"/>
          <w:sz w:val="28"/>
          <w:szCs w:val="28"/>
        </w:rPr>
        <w:t>Leggere e comprendere</w:t>
      </w:r>
    </w:p>
    <w:p w:rsidR="00DF6622" w:rsidRDefault="00CA3EAE" w:rsidP="00091167">
      <w:pPr>
        <w:numPr>
          <w:ilvl w:val="0"/>
          <w:numId w:val="36"/>
        </w:numPr>
        <w:tabs>
          <w:tab w:val="left" w:pos="1380"/>
        </w:tabs>
        <w:jc w:val="both"/>
        <w:rPr>
          <w:rFonts w:ascii="Arial" w:hAnsi="Arial" w:cs="Arial"/>
          <w:sz w:val="28"/>
          <w:szCs w:val="28"/>
        </w:rPr>
      </w:pPr>
      <w:r>
        <w:rPr>
          <w:rFonts w:ascii="Arial" w:hAnsi="Arial" w:cs="Arial"/>
          <w:sz w:val="28"/>
          <w:szCs w:val="28"/>
        </w:rPr>
        <w:t>Scrivere rispettando le principali regole ortografiche</w:t>
      </w:r>
    </w:p>
    <w:p w:rsidR="00DF6622" w:rsidRDefault="00DF6622">
      <w:pPr>
        <w:tabs>
          <w:tab w:val="left" w:pos="1380"/>
        </w:tabs>
        <w:jc w:val="both"/>
        <w:rPr>
          <w:rFonts w:ascii="Arial" w:hAnsi="Arial" w:cs="Arial"/>
          <w:sz w:val="28"/>
          <w:szCs w:val="28"/>
        </w:rPr>
      </w:pPr>
    </w:p>
    <w:p w:rsidR="00DF6622" w:rsidRDefault="00CA3EAE">
      <w:pPr>
        <w:tabs>
          <w:tab w:val="left" w:pos="1380"/>
        </w:tabs>
        <w:jc w:val="both"/>
        <w:rPr>
          <w:rFonts w:ascii="Arial" w:hAnsi="Arial" w:cs="Arial"/>
          <w:sz w:val="28"/>
          <w:szCs w:val="28"/>
        </w:rPr>
      </w:pPr>
      <w:r>
        <w:rPr>
          <w:rFonts w:ascii="Arial" w:hAnsi="Arial" w:cs="Arial"/>
          <w:b/>
          <w:caps/>
          <w:sz w:val="28"/>
          <w:szCs w:val="28"/>
        </w:rPr>
        <w:t>Inglese</w:t>
      </w:r>
    </w:p>
    <w:p w:rsidR="00DF6622" w:rsidRDefault="00CA3EAE" w:rsidP="00091167">
      <w:pPr>
        <w:numPr>
          <w:ilvl w:val="0"/>
          <w:numId w:val="37"/>
        </w:numPr>
        <w:jc w:val="both"/>
        <w:rPr>
          <w:rFonts w:ascii="Arial" w:hAnsi="Arial" w:cs="Arial"/>
          <w:sz w:val="28"/>
          <w:szCs w:val="28"/>
        </w:rPr>
      </w:pPr>
      <w:r>
        <w:rPr>
          <w:rFonts w:ascii="Arial" w:hAnsi="Arial" w:cs="Arial"/>
          <w:sz w:val="28"/>
          <w:szCs w:val="28"/>
        </w:rPr>
        <w:t>Ascoltare e comprendere globalmente semplici e brevi messaggi  con illustrazioni relativi ad ambiti lessicali noti</w:t>
      </w:r>
    </w:p>
    <w:p w:rsidR="00DF6622" w:rsidRDefault="00CA3EAE" w:rsidP="00091167">
      <w:pPr>
        <w:numPr>
          <w:ilvl w:val="0"/>
          <w:numId w:val="37"/>
        </w:numPr>
        <w:jc w:val="both"/>
        <w:rPr>
          <w:rFonts w:ascii="Arial" w:hAnsi="Arial" w:cs="Arial"/>
          <w:sz w:val="28"/>
          <w:szCs w:val="28"/>
        </w:rPr>
      </w:pPr>
      <w:r>
        <w:rPr>
          <w:rFonts w:ascii="Arial" w:hAnsi="Arial" w:cs="Arial"/>
          <w:sz w:val="28"/>
          <w:szCs w:val="28"/>
        </w:rPr>
        <w:t>Leggere e comprendere globalmente semplici e brevi messaggi con illustrazioni  relativi ad ambiti lessicali noti</w:t>
      </w:r>
    </w:p>
    <w:p w:rsidR="00DF6622" w:rsidRDefault="00CA3EAE" w:rsidP="00091167">
      <w:pPr>
        <w:numPr>
          <w:ilvl w:val="0"/>
          <w:numId w:val="37"/>
        </w:numPr>
        <w:jc w:val="both"/>
        <w:rPr>
          <w:rFonts w:ascii="Arial" w:hAnsi="Arial" w:cs="Arial"/>
          <w:sz w:val="28"/>
          <w:szCs w:val="28"/>
        </w:rPr>
      </w:pPr>
      <w:r>
        <w:rPr>
          <w:rFonts w:ascii="Arial" w:hAnsi="Arial" w:cs="Arial"/>
          <w:sz w:val="28"/>
          <w:szCs w:val="28"/>
        </w:rPr>
        <w:t>Produrre oralmente informazioni personali e sull’ambiente circostante utilizzando lessico e strutture noti facendo ricorso anche alla mimica gestuale</w:t>
      </w:r>
    </w:p>
    <w:p w:rsidR="00DF6622" w:rsidRDefault="00CA3EAE" w:rsidP="00091167">
      <w:pPr>
        <w:numPr>
          <w:ilvl w:val="0"/>
          <w:numId w:val="37"/>
        </w:numPr>
        <w:jc w:val="both"/>
        <w:rPr>
          <w:rFonts w:ascii="Arial" w:hAnsi="Arial" w:cs="Arial"/>
          <w:sz w:val="28"/>
          <w:szCs w:val="28"/>
        </w:rPr>
      </w:pPr>
      <w:r>
        <w:rPr>
          <w:rFonts w:ascii="Arial" w:hAnsi="Arial" w:cs="Arial"/>
          <w:sz w:val="28"/>
          <w:szCs w:val="28"/>
        </w:rPr>
        <w:t xml:space="preserve">Riprodurre oralmente </w:t>
      </w:r>
      <w:proofErr w:type="spellStart"/>
      <w:r>
        <w:rPr>
          <w:rFonts w:ascii="Arial" w:hAnsi="Arial" w:cs="Arial"/>
          <w:sz w:val="28"/>
          <w:szCs w:val="28"/>
        </w:rPr>
        <w:t>chants</w:t>
      </w:r>
      <w:proofErr w:type="spellEnd"/>
      <w:r>
        <w:rPr>
          <w:rFonts w:ascii="Arial" w:hAnsi="Arial" w:cs="Arial"/>
          <w:sz w:val="28"/>
          <w:szCs w:val="28"/>
        </w:rPr>
        <w:t>, canzoni, dialoghi e storie noti</w:t>
      </w:r>
    </w:p>
    <w:p w:rsidR="00DF6622" w:rsidRDefault="00CA3EAE" w:rsidP="00091167">
      <w:pPr>
        <w:numPr>
          <w:ilvl w:val="0"/>
          <w:numId w:val="37"/>
        </w:numPr>
        <w:jc w:val="both"/>
        <w:rPr>
          <w:rFonts w:ascii="Arial" w:hAnsi="Arial" w:cs="Arial"/>
          <w:b/>
          <w:caps/>
          <w:sz w:val="28"/>
          <w:szCs w:val="28"/>
        </w:rPr>
      </w:pPr>
      <w:r>
        <w:rPr>
          <w:rFonts w:ascii="Arial" w:hAnsi="Arial" w:cs="Arial"/>
          <w:sz w:val="28"/>
          <w:szCs w:val="28"/>
        </w:rPr>
        <w:t>Interagire in semplici e brevi scambi dialogici in situazioni  familiari facendo ricorso anche alla mimica gestuale</w:t>
      </w:r>
    </w:p>
    <w:p w:rsidR="00DF6622" w:rsidRDefault="00DF6622">
      <w:pPr>
        <w:jc w:val="both"/>
        <w:rPr>
          <w:rFonts w:ascii="Arial" w:hAnsi="Arial" w:cs="Arial"/>
          <w:b/>
          <w:caps/>
          <w:sz w:val="28"/>
          <w:szCs w:val="28"/>
        </w:rPr>
      </w:pPr>
    </w:p>
    <w:p w:rsidR="00DF6622" w:rsidRDefault="00CA3EAE">
      <w:pPr>
        <w:jc w:val="both"/>
        <w:rPr>
          <w:rFonts w:ascii="Arial" w:hAnsi="Arial" w:cs="Arial"/>
          <w:sz w:val="28"/>
          <w:szCs w:val="28"/>
        </w:rPr>
      </w:pPr>
      <w:r>
        <w:rPr>
          <w:rFonts w:ascii="Arial" w:hAnsi="Arial" w:cs="Arial"/>
          <w:b/>
          <w:caps/>
          <w:sz w:val="28"/>
          <w:szCs w:val="28"/>
        </w:rPr>
        <w:t>Storia</w:t>
      </w:r>
    </w:p>
    <w:p w:rsidR="00DF6622" w:rsidRDefault="00CA3EAE" w:rsidP="00091167">
      <w:pPr>
        <w:numPr>
          <w:ilvl w:val="0"/>
          <w:numId w:val="38"/>
        </w:numPr>
        <w:jc w:val="both"/>
        <w:rPr>
          <w:rFonts w:ascii="Arial" w:hAnsi="Arial" w:cs="Arial"/>
          <w:b/>
          <w:caps/>
          <w:sz w:val="28"/>
          <w:szCs w:val="28"/>
        </w:rPr>
      </w:pPr>
      <w:r>
        <w:rPr>
          <w:rFonts w:ascii="Arial" w:hAnsi="Arial" w:cs="Arial"/>
          <w:sz w:val="28"/>
          <w:szCs w:val="28"/>
        </w:rPr>
        <w:t>Riconoscere rapporti di connessione temporale;</w:t>
      </w:r>
    </w:p>
    <w:p w:rsidR="00DF6622" w:rsidRDefault="00DF6622">
      <w:pPr>
        <w:tabs>
          <w:tab w:val="left" w:pos="1380"/>
        </w:tabs>
        <w:jc w:val="both"/>
        <w:rPr>
          <w:rFonts w:ascii="Arial" w:hAnsi="Arial" w:cs="Arial"/>
          <w:b/>
          <w:caps/>
          <w:sz w:val="28"/>
          <w:szCs w:val="28"/>
        </w:rPr>
      </w:pPr>
    </w:p>
    <w:p w:rsidR="00DF6622" w:rsidRDefault="00CA3EAE">
      <w:pPr>
        <w:tabs>
          <w:tab w:val="left" w:pos="1380"/>
        </w:tabs>
        <w:jc w:val="both"/>
        <w:rPr>
          <w:rFonts w:ascii="Arial" w:hAnsi="Arial" w:cs="Arial"/>
          <w:sz w:val="28"/>
          <w:szCs w:val="28"/>
        </w:rPr>
      </w:pPr>
      <w:r>
        <w:rPr>
          <w:rFonts w:ascii="Arial" w:hAnsi="Arial" w:cs="Arial"/>
          <w:b/>
          <w:caps/>
          <w:sz w:val="28"/>
          <w:szCs w:val="28"/>
        </w:rPr>
        <w:t>Geografia</w:t>
      </w:r>
    </w:p>
    <w:p w:rsidR="00DF6622" w:rsidRDefault="00CA3EAE" w:rsidP="00091167">
      <w:pPr>
        <w:numPr>
          <w:ilvl w:val="0"/>
          <w:numId w:val="39"/>
        </w:numPr>
        <w:jc w:val="both"/>
        <w:rPr>
          <w:rFonts w:ascii="Arial" w:hAnsi="Arial" w:cs="Arial"/>
          <w:b/>
          <w:caps/>
          <w:sz w:val="28"/>
          <w:szCs w:val="28"/>
        </w:rPr>
      </w:pPr>
      <w:r>
        <w:rPr>
          <w:rFonts w:ascii="Arial" w:hAnsi="Arial" w:cs="Arial"/>
          <w:sz w:val="28"/>
          <w:szCs w:val="28"/>
        </w:rPr>
        <w:t>Orientarsi nello spazio geografico;</w:t>
      </w:r>
    </w:p>
    <w:p w:rsidR="00DF6622" w:rsidRDefault="00DF6622">
      <w:pPr>
        <w:tabs>
          <w:tab w:val="left" w:pos="1380"/>
        </w:tabs>
        <w:jc w:val="both"/>
        <w:rPr>
          <w:rFonts w:ascii="Arial" w:hAnsi="Arial" w:cs="Arial"/>
          <w:b/>
          <w:caps/>
          <w:sz w:val="28"/>
          <w:szCs w:val="28"/>
        </w:rPr>
      </w:pPr>
    </w:p>
    <w:p w:rsidR="00DF6622" w:rsidRDefault="00CA3EAE">
      <w:pPr>
        <w:tabs>
          <w:tab w:val="left" w:pos="1380"/>
        </w:tabs>
        <w:jc w:val="both"/>
        <w:rPr>
          <w:rFonts w:ascii="Arial" w:hAnsi="Arial" w:cs="Arial"/>
          <w:sz w:val="28"/>
          <w:szCs w:val="28"/>
        </w:rPr>
      </w:pPr>
      <w:r>
        <w:rPr>
          <w:rFonts w:ascii="Arial" w:hAnsi="Arial" w:cs="Arial"/>
          <w:b/>
          <w:caps/>
          <w:sz w:val="28"/>
          <w:szCs w:val="28"/>
        </w:rPr>
        <w:t>Matematica</w:t>
      </w:r>
    </w:p>
    <w:p w:rsidR="00DF6622" w:rsidRDefault="00CA3EAE" w:rsidP="00091167">
      <w:pPr>
        <w:numPr>
          <w:ilvl w:val="0"/>
          <w:numId w:val="40"/>
        </w:numPr>
        <w:jc w:val="both"/>
        <w:rPr>
          <w:rFonts w:ascii="Arial" w:hAnsi="Arial" w:cs="Arial"/>
          <w:sz w:val="28"/>
          <w:szCs w:val="28"/>
        </w:rPr>
      </w:pPr>
      <w:r>
        <w:rPr>
          <w:rFonts w:ascii="Arial" w:hAnsi="Arial" w:cs="Arial"/>
          <w:sz w:val="28"/>
          <w:szCs w:val="28"/>
        </w:rPr>
        <w:t>Il numero</w:t>
      </w:r>
    </w:p>
    <w:p w:rsidR="00DF6622" w:rsidRDefault="00CA3EAE" w:rsidP="00091167">
      <w:pPr>
        <w:numPr>
          <w:ilvl w:val="0"/>
          <w:numId w:val="40"/>
        </w:numPr>
        <w:jc w:val="both"/>
        <w:rPr>
          <w:rFonts w:ascii="Arial" w:hAnsi="Arial" w:cs="Arial"/>
          <w:sz w:val="28"/>
          <w:szCs w:val="28"/>
        </w:rPr>
      </w:pPr>
      <w:r>
        <w:rPr>
          <w:rFonts w:ascii="Arial" w:hAnsi="Arial" w:cs="Arial"/>
          <w:sz w:val="28"/>
          <w:szCs w:val="28"/>
        </w:rPr>
        <w:t>Problemi</w:t>
      </w:r>
    </w:p>
    <w:p w:rsidR="00DF6622" w:rsidRDefault="00CA3EAE" w:rsidP="00091167">
      <w:pPr>
        <w:numPr>
          <w:ilvl w:val="0"/>
          <w:numId w:val="40"/>
        </w:numPr>
        <w:jc w:val="both"/>
        <w:rPr>
          <w:rFonts w:ascii="Arial" w:hAnsi="Arial" w:cs="Arial"/>
          <w:sz w:val="28"/>
          <w:szCs w:val="28"/>
        </w:rPr>
      </w:pPr>
      <w:r>
        <w:rPr>
          <w:rFonts w:ascii="Arial" w:hAnsi="Arial" w:cs="Arial"/>
          <w:sz w:val="28"/>
          <w:szCs w:val="28"/>
        </w:rPr>
        <w:t>geometria</w:t>
      </w:r>
    </w:p>
    <w:p w:rsidR="00DF6622" w:rsidRDefault="00CA3EAE" w:rsidP="00091167">
      <w:pPr>
        <w:numPr>
          <w:ilvl w:val="0"/>
          <w:numId w:val="40"/>
        </w:numPr>
        <w:jc w:val="both"/>
        <w:rPr>
          <w:rFonts w:ascii="Arial" w:hAnsi="Arial" w:cs="Arial"/>
          <w:sz w:val="28"/>
          <w:szCs w:val="28"/>
        </w:rPr>
      </w:pPr>
      <w:r>
        <w:rPr>
          <w:rFonts w:ascii="Arial" w:hAnsi="Arial" w:cs="Arial"/>
          <w:sz w:val="28"/>
          <w:szCs w:val="28"/>
        </w:rPr>
        <w:t>La misura</w:t>
      </w:r>
    </w:p>
    <w:p w:rsidR="00DF6622" w:rsidRDefault="00CA3EAE" w:rsidP="00091167">
      <w:pPr>
        <w:numPr>
          <w:ilvl w:val="0"/>
          <w:numId w:val="40"/>
        </w:numPr>
        <w:jc w:val="both"/>
        <w:rPr>
          <w:rFonts w:ascii="Arial" w:hAnsi="Arial" w:cs="Arial"/>
          <w:sz w:val="28"/>
          <w:szCs w:val="28"/>
        </w:rPr>
      </w:pPr>
      <w:r>
        <w:rPr>
          <w:rFonts w:ascii="Arial" w:hAnsi="Arial" w:cs="Arial"/>
          <w:sz w:val="28"/>
          <w:szCs w:val="28"/>
        </w:rPr>
        <w:t>Dati e previsioni</w:t>
      </w:r>
    </w:p>
    <w:p w:rsidR="00DF6622" w:rsidRDefault="00DF6622">
      <w:pPr>
        <w:tabs>
          <w:tab w:val="left" w:pos="1380"/>
        </w:tabs>
        <w:ind w:left="360"/>
        <w:jc w:val="both"/>
        <w:rPr>
          <w:rFonts w:ascii="Arial" w:hAnsi="Arial" w:cs="Arial"/>
          <w:sz w:val="28"/>
          <w:szCs w:val="28"/>
        </w:rPr>
      </w:pPr>
    </w:p>
    <w:p w:rsidR="00DF6622" w:rsidRDefault="00CA3EAE">
      <w:pPr>
        <w:tabs>
          <w:tab w:val="left" w:pos="1380"/>
        </w:tabs>
        <w:jc w:val="both"/>
        <w:rPr>
          <w:rFonts w:ascii="Arial" w:hAnsi="Arial" w:cs="Arial"/>
          <w:sz w:val="28"/>
          <w:szCs w:val="28"/>
        </w:rPr>
      </w:pPr>
      <w:r>
        <w:rPr>
          <w:rFonts w:ascii="Arial" w:hAnsi="Arial" w:cs="Arial"/>
          <w:b/>
          <w:caps/>
          <w:sz w:val="28"/>
          <w:szCs w:val="28"/>
        </w:rPr>
        <w:t>Scienze</w:t>
      </w:r>
    </w:p>
    <w:p w:rsidR="00DF6622" w:rsidRDefault="00CA3EAE" w:rsidP="00091167">
      <w:pPr>
        <w:numPr>
          <w:ilvl w:val="0"/>
          <w:numId w:val="41"/>
        </w:numPr>
        <w:jc w:val="both"/>
        <w:rPr>
          <w:rFonts w:ascii="Arial" w:hAnsi="Arial" w:cs="Arial"/>
          <w:b/>
          <w:sz w:val="28"/>
          <w:szCs w:val="28"/>
        </w:rPr>
      </w:pPr>
      <w:r>
        <w:rPr>
          <w:rFonts w:ascii="Arial" w:hAnsi="Arial" w:cs="Arial"/>
          <w:sz w:val="28"/>
          <w:szCs w:val="28"/>
        </w:rPr>
        <w:t>Rilevare fenomeni presenti nelle realtà circostanti;</w:t>
      </w:r>
    </w:p>
    <w:p w:rsidR="00DF6622" w:rsidRDefault="00DF6622">
      <w:pPr>
        <w:tabs>
          <w:tab w:val="left" w:pos="1380"/>
        </w:tabs>
        <w:jc w:val="both"/>
        <w:rPr>
          <w:rFonts w:ascii="Arial" w:hAnsi="Arial" w:cs="Arial"/>
          <w:b/>
          <w:sz w:val="28"/>
          <w:szCs w:val="28"/>
        </w:rPr>
      </w:pPr>
    </w:p>
    <w:p w:rsidR="00DF6622" w:rsidRDefault="00CA3EAE">
      <w:pPr>
        <w:tabs>
          <w:tab w:val="left" w:pos="1380"/>
        </w:tabs>
        <w:jc w:val="both"/>
        <w:rPr>
          <w:rFonts w:ascii="Arial" w:hAnsi="Arial" w:cs="Arial"/>
          <w:sz w:val="28"/>
          <w:szCs w:val="28"/>
        </w:rPr>
      </w:pPr>
      <w:r>
        <w:rPr>
          <w:rFonts w:ascii="Arial" w:hAnsi="Arial" w:cs="Arial"/>
          <w:b/>
          <w:caps/>
          <w:sz w:val="28"/>
          <w:szCs w:val="28"/>
        </w:rPr>
        <w:t>Tecnologia</w:t>
      </w:r>
    </w:p>
    <w:p w:rsidR="00DF6622" w:rsidRDefault="00CA3EAE" w:rsidP="00091167">
      <w:pPr>
        <w:numPr>
          <w:ilvl w:val="0"/>
          <w:numId w:val="42"/>
        </w:numPr>
        <w:tabs>
          <w:tab w:val="left" w:pos="1380"/>
        </w:tabs>
        <w:jc w:val="both"/>
        <w:rPr>
          <w:rFonts w:ascii="Arial" w:hAnsi="Arial" w:cs="Arial"/>
          <w:sz w:val="28"/>
          <w:szCs w:val="28"/>
        </w:rPr>
      </w:pPr>
      <w:r>
        <w:rPr>
          <w:rFonts w:ascii="Arial" w:hAnsi="Arial" w:cs="Arial"/>
          <w:sz w:val="28"/>
          <w:szCs w:val="28"/>
        </w:rPr>
        <w:t>Conoscenza delle principali componenti del PC</w:t>
      </w:r>
    </w:p>
    <w:p w:rsidR="00DF6622" w:rsidRDefault="00CA3EAE" w:rsidP="00091167">
      <w:pPr>
        <w:numPr>
          <w:ilvl w:val="0"/>
          <w:numId w:val="42"/>
        </w:numPr>
        <w:tabs>
          <w:tab w:val="left" w:pos="1380"/>
        </w:tabs>
        <w:jc w:val="both"/>
        <w:rPr>
          <w:rFonts w:ascii="Arial" w:hAnsi="Arial" w:cs="Arial"/>
          <w:b/>
          <w:sz w:val="28"/>
          <w:szCs w:val="28"/>
        </w:rPr>
      </w:pPr>
      <w:r>
        <w:rPr>
          <w:rFonts w:ascii="Arial" w:hAnsi="Arial" w:cs="Arial"/>
          <w:sz w:val="28"/>
          <w:szCs w:val="28"/>
        </w:rPr>
        <w:t>Uso pratico del PC</w:t>
      </w:r>
    </w:p>
    <w:p w:rsidR="00DF6622" w:rsidRDefault="00DF6622">
      <w:pPr>
        <w:tabs>
          <w:tab w:val="left" w:pos="1380"/>
        </w:tabs>
        <w:jc w:val="both"/>
        <w:rPr>
          <w:rFonts w:ascii="Arial" w:hAnsi="Arial" w:cs="Arial"/>
          <w:b/>
          <w:sz w:val="28"/>
          <w:szCs w:val="28"/>
        </w:rPr>
      </w:pPr>
    </w:p>
    <w:p w:rsidR="00DF6622" w:rsidRDefault="00CA3EAE">
      <w:pPr>
        <w:tabs>
          <w:tab w:val="left" w:pos="1380"/>
        </w:tabs>
        <w:jc w:val="both"/>
        <w:rPr>
          <w:rFonts w:ascii="Arial" w:hAnsi="Arial" w:cs="Arial"/>
          <w:sz w:val="28"/>
          <w:szCs w:val="28"/>
        </w:rPr>
      </w:pPr>
      <w:r>
        <w:rPr>
          <w:rFonts w:ascii="Arial" w:hAnsi="Arial" w:cs="Arial"/>
          <w:b/>
          <w:caps/>
          <w:sz w:val="28"/>
          <w:szCs w:val="28"/>
        </w:rPr>
        <w:t>Arte e immagine</w:t>
      </w:r>
    </w:p>
    <w:p w:rsidR="00DF6622" w:rsidRDefault="00CA3EAE" w:rsidP="00091167">
      <w:pPr>
        <w:numPr>
          <w:ilvl w:val="0"/>
          <w:numId w:val="43"/>
        </w:numPr>
        <w:tabs>
          <w:tab w:val="left" w:pos="1380"/>
        </w:tabs>
        <w:jc w:val="both"/>
        <w:rPr>
          <w:rFonts w:ascii="Arial" w:hAnsi="Arial" w:cs="Arial"/>
          <w:sz w:val="28"/>
          <w:szCs w:val="28"/>
        </w:rPr>
      </w:pPr>
      <w:r>
        <w:rPr>
          <w:rFonts w:ascii="Arial" w:hAnsi="Arial" w:cs="Arial"/>
          <w:sz w:val="28"/>
          <w:szCs w:val="28"/>
        </w:rPr>
        <w:t>Produzione grafica</w:t>
      </w:r>
    </w:p>
    <w:p w:rsidR="00DF6622" w:rsidRDefault="00CA3EAE" w:rsidP="00091167">
      <w:pPr>
        <w:numPr>
          <w:ilvl w:val="0"/>
          <w:numId w:val="43"/>
        </w:numPr>
        <w:tabs>
          <w:tab w:val="left" w:pos="1380"/>
        </w:tabs>
        <w:jc w:val="both"/>
        <w:rPr>
          <w:rFonts w:ascii="Arial" w:hAnsi="Arial" w:cs="Arial"/>
          <w:b/>
          <w:sz w:val="28"/>
          <w:szCs w:val="28"/>
        </w:rPr>
      </w:pPr>
      <w:r>
        <w:rPr>
          <w:rFonts w:ascii="Arial" w:hAnsi="Arial" w:cs="Arial"/>
          <w:sz w:val="28"/>
          <w:szCs w:val="28"/>
        </w:rPr>
        <w:t>Lettura ed interpretazione di immagini</w:t>
      </w:r>
    </w:p>
    <w:p w:rsidR="00DF6622" w:rsidRDefault="00DF6622">
      <w:pPr>
        <w:tabs>
          <w:tab w:val="left" w:pos="1380"/>
        </w:tabs>
        <w:jc w:val="both"/>
        <w:rPr>
          <w:rFonts w:ascii="Arial" w:hAnsi="Arial" w:cs="Arial"/>
          <w:b/>
          <w:sz w:val="28"/>
          <w:szCs w:val="28"/>
        </w:rPr>
      </w:pPr>
    </w:p>
    <w:p w:rsidR="00DF6622" w:rsidRDefault="00CA3EAE">
      <w:pPr>
        <w:tabs>
          <w:tab w:val="left" w:pos="1380"/>
        </w:tabs>
        <w:jc w:val="both"/>
        <w:rPr>
          <w:rFonts w:ascii="Arial" w:hAnsi="Arial" w:cs="Arial"/>
          <w:sz w:val="28"/>
          <w:szCs w:val="28"/>
        </w:rPr>
      </w:pPr>
      <w:r>
        <w:rPr>
          <w:rFonts w:ascii="Arial" w:hAnsi="Arial" w:cs="Arial"/>
          <w:b/>
          <w:caps/>
          <w:sz w:val="28"/>
          <w:szCs w:val="28"/>
        </w:rPr>
        <w:t>Musica</w:t>
      </w:r>
    </w:p>
    <w:p w:rsidR="00DF6622" w:rsidRDefault="00CA3EAE" w:rsidP="00091167">
      <w:pPr>
        <w:numPr>
          <w:ilvl w:val="0"/>
          <w:numId w:val="44"/>
        </w:numPr>
        <w:tabs>
          <w:tab w:val="left" w:pos="1380"/>
        </w:tabs>
        <w:jc w:val="both"/>
        <w:rPr>
          <w:rFonts w:ascii="Arial" w:hAnsi="Arial" w:cs="Arial"/>
          <w:sz w:val="28"/>
          <w:szCs w:val="28"/>
        </w:rPr>
      </w:pPr>
      <w:r>
        <w:rPr>
          <w:rFonts w:ascii="Arial" w:hAnsi="Arial" w:cs="Arial"/>
          <w:sz w:val="28"/>
          <w:szCs w:val="28"/>
        </w:rPr>
        <w:t>Partecipazione e impegno nei momenti di attività corale</w:t>
      </w:r>
    </w:p>
    <w:p w:rsidR="00DF6622" w:rsidRDefault="00CA3EAE" w:rsidP="00091167">
      <w:pPr>
        <w:numPr>
          <w:ilvl w:val="0"/>
          <w:numId w:val="44"/>
        </w:numPr>
        <w:tabs>
          <w:tab w:val="left" w:pos="1380"/>
        </w:tabs>
        <w:jc w:val="both"/>
        <w:rPr>
          <w:rFonts w:ascii="Arial" w:hAnsi="Arial" w:cs="Arial"/>
          <w:b/>
          <w:sz w:val="28"/>
          <w:szCs w:val="28"/>
        </w:rPr>
      </w:pPr>
      <w:r>
        <w:rPr>
          <w:rFonts w:ascii="Arial" w:hAnsi="Arial" w:cs="Arial"/>
          <w:sz w:val="28"/>
          <w:szCs w:val="28"/>
        </w:rPr>
        <w:t>Capacità di riflessione su sentimenti e stati d’animo suscitati dall’ascolto di brani musicali</w:t>
      </w:r>
    </w:p>
    <w:p w:rsidR="00DF6622" w:rsidRDefault="00DF6622">
      <w:pPr>
        <w:tabs>
          <w:tab w:val="left" w:pos="1380"/>
        </w:tabs>
        <w:jc w:val="both"/>
        <w:rPr>
          <w:rFonts w:ascii="Arial" w:hAnsi="Arial" w:cs="Arial"/>
          <w:b/>
          <w:sz w:val="28"/>
          <w:szCs w:val="28"/>
        </w:rPr>
      </w:pPr>
    </w:p>
    <w:p w:rsidR="00DF6622" w:rsidRDefault="00CA3EAE">
      <w:pPr>
        <w:tabs>
          <w:tab w:val="left" w:pos="1380"/>
        </w:tabs>
        <w:jc w:val="both"/>
        <w:rPr>
          <w:rFonts w:ascii="Arial" w:hAnsi="Arial" w:cs="Arial"/>
          <w:sz w:val="28"/>
          <w:szCs w:val="28"/>
        </w:rPr>
      </w:pPr>
      <w:r>
        <w:rPr>
          <w:rFonts w:ascii="Arial" w:hAnsi="Arial" w:cs="Arial"/>
          <w:b/>
          <w:caps/>
          <w:sz w:val="28"/>
          <w:szCs w:val="28"/>
        </w:rPr>
        <w:t>Scienze motorie e sportive</w:t>
      </w:r>
    </w:p>
    <w:p w:rsidR="00DF6622" w:rsidRDefault="00CA3EAE" w:rsidP="00091167">
      <w:pPr>
        <w:numPr>
          <w:ilvl w:val="0"/>
          <w:numId w:val="45"/>
        </w:numPr>
        <w:jc w:val="both"/>
        <w:rPr>
          <w:rFonts w:ascii="Arial" w:hAnsi="Arial" w:cs="Arial"/>
          <w:sz w:val="28"/>
          <w:szCs w:val="28"/>
        </w:rPr>
      </w:pPr>
      <w:r>
        <w:rPr>
          <w:rFonts w:ascii="Arial" w:hAnsi="Arial" w:cs="Arial"/>
          <w:sz w:val="28"/>
          <w:szCs w:val="28"/>
        </w:rPr>
        <w:t>Padroneggiare gli schemi motori di base;</w:t>
      </w:r>
    </w:p>
    <w:p w:rsidR="00DF6622" w:rsidRDefault="00CA3EAE" w:rsidP="00091167">
      <w:pPr>
        <w:numPr>
          <w:ilvl w:val="0"/>
          <w:numId w:val="45"/>
        </w:numPr>
        <w:jc w:val="both"/>
        <w:rPr>
          <w:rFonts w:ascii="Arial" w:hAnsi="Arial" w:cs="Arial"/>
          <w:b/>
          <w:caps/>
          <w:sz w:val="28"/>
          <w:szCs w:val="28"/>
        </w:rPr>
      </w:pPr>
      <w:r>
        <w:rPr>
          <w:rFonts w:ascii="Arial" w:hAnsi="Arial" w:cs="Arial"/>
          <w:sz w:val="28"/>
          <w:szCs w:val="28"/>
        </w:rPr>
        <w:t>Conoscere e rispettare le regole di gioco.</w:t>
      </w:r>
    </w:p>
    <w:p w:rsidR="00DF6622" w:rsidRDefault="00DF6622">
      <w:pPr>
        <w:tabs>
          <w:tab w:val="left" w:pos="1380"/>
        </w:tabs>
        <w:jc w:val="both"/>
        <w:rPr>
          <w:rFonts w:ascii="Arial" w:hAnsi="Arial" w:cs="Arial"/>
          <w:b/>
          <w:caps/>
          <w:sz w:val="28"/>
          <w:szCs w:val="28"/>
        </w:rPr>
      </w:pPr>
    </w:p>
    <w:p w:rsidR="00DF6622" w:rsidRDefault="00CA3EAE">
      <w:pPr>
        <w:tabs>
          <w:tab w:val="left" w:pos="1380"/>
        </w:tabs>
        <w:jc w:val="both"/>
        <w:rPr>
          <w:rFonts w:ascii="Arial" w:hAnsi="Arial" w:cs="Arial"/>
          <w:sz w:val="28"/>
          <w:szCs w:val="28"/>
        </w:rPr>
      </w:pPr>
      <w:r>
        <w:rPr>
          <w:rFonts w:ascii="Arial" w:hAnsi="Arial" w:cs="Arial"/>
          <w:b/>
          <w:caps/>
          <w:sz w:val="28"/>
          <w:szCs w:val="28"/>
        </w:rPr>
        <w:t>Religione cattolica</w:t>
      </w:r>
    </w:p>
    <w:p w:rsidR="00DF6622" w:rsidRDefault="00CA3EAE" w:rsidP="00091167">
      <w:pPr>
        <w:numPr>
          <w:ilvl w:val="0"/>
          <w:numId w:val="46"/>
        </w:numPr>
        <w:spacing w:after="120"/>
        <w:jc w:val="both"/>
        <w:rPr>
          <w:rFonts w:ascii="Arial" w:hAnsi="Arial" w:cs="Arial"/>
          <w:sz w:val="28"/>
          <w:szCs w:val="28"/>
        </w:rPr>
      </w:pPr>
      <w:r>
        <w:rPr>
          <w:rFonts w:ascii="Arial" w:hAnsi="Arial" w:cs="Arial"/>
          <w:sz w:val="28"/>
          <w:szCs w:val="28"/>
        </w:rPr>
        <w:t>Partecipazione, impegno, motivazione</w:t>
      </w:r>
    </w:p>
    <w:p w:rsidR="00DF6622" w:rsidRDefault="00CA3EAE" w:rsidP="00091167">
      <w:pPr>
        <w:numPr>
          <w:ilvl w:val="0"/>
          <w:numId w:val="46"/>
        </w:numPr>
        <w:spacing w:after="120"/>
        <w:jc w:val="both"/>
        <w:rPr>
          <w:rFonts w:ascii="Arial" w:hAnsi="Arial" w:cs="Arial"/>
          <w:sz w:val="28"/>
          <w:szCs w:val="28"/>
        </w:rPr>
      </w:pPr>
      <w:r>
        <w:rPr>
          <w:rFonts w:ascii="Arial" w:hAnsi="Arial" w:cs="Arial"/>
          <w:sz w:val="28"/>
          <w:szCs w:val="28"/>
        </w:rPr>
        <w:t>Conoscenza dei contenuti affrontati</w:t>
      </w:r>
    </w:p>
    <w:p w:rsidR="00DF6622" w:rsidRDefault="00DF6622">
      <w:pPr>
        <w:tabs>
          <w:tab w:val="left" w:pos="1380"/>
        </w:tabs>
        <w:jc w:val="both"/>
        <w:rPr>
          <w:rFonts w:ascii="Arial" w:hAnsi="Arial" w:cs="Arial"/>
          <w:sz w:val="28"/>
          <w:szCs w:val="28"/>
        </w:rPr>
      </w:pPr>
    </w:p>
    <w:p w:rsidR="00DF6622" w:rsidRDefault="00DF6622"/>
    <w:sectPr w:rsidR="00DF6622" w:rsidSect="00002343">
      <w:pgSz w:w="11906" w:h="16838"/>
      <w:pgMar w:top="851" w:right="567" w:bottom="567" w:left="56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162" w:rsidRDefault="008E7162">
      <w:r>
        <w:separator/>
      </w:r>
    </w:p>
  </w:endnote>
  <w:endnote w:type="continuationSeparator" w:id="0">
    <w:p w:rsidR="008E7162" w:rsidRDefault="008E7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Bold">
    <w:altName w:val="Arial"/>
    <w:charset w:val="80"/>
    <w:family w:val="swiss"/>
    <w:pitch w:val="default"/>
  </w:font>
  <w:font w:name="Cooper Black">
    <w:panose1 w:val="0208090404030B020404"/>
    <w:charset w:val="00"/>
    <w:family w:val="roman"/>
    <w:pitch w:val="variable"/>
    <w:sig w:usb0="00000003" w:usb1="00000000" w:usb2="00000000" w:usb3="00000000" w:csb0="00000001" w:csb1="00000000"/>
  </w:font>
  <w:font w:name="Abadi MT Condensed Extra 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162" w:rsidRDefault="008E7162">
      <w:r>
        <w:separator/>
      </w:r>
    </w:p>
  </w:footnote>
  <w:footnote w:type="continuationSeparator" w:id="0">
    <w:p w:rsidR="008E7162" w:rsidRDefault="008E7162">
      <w:r>
        <w:continuationSeparator/>
      </w:r>
    </w:p>
  </w:footnote>
  <w:footnote w:id="1">
    <w:p w:rsidR="00DF6622" w:rsidRDefault="00CA3EAE">
      <w:pPr>
        <w:ind w:left="360"/>
        <w:jc w:val="both"/>
      </w:pPr>
      <w:r>
        <w:rPr>
          <w:rStyle w:val="Caratteredellanota"/>
          <w:rFonts w:ascii="Arial" w:hAnsi="Arial"/>
        </w:rPr>
        <w:footnoteRef/>
      </w:r>
      <w:r>
        <w:tab/>
        <w:t xml:space="preserve"> </w:t>
      </w:r>
      <w:r>
        <w:rPr>
          <w:b/>
        </w:rPr>
        <w:t xml:space="preserve"> </w:t>
      </w:r>
      <w:r>
        <w:rPr>
          <w:rFonts w:ascii="Arial" w:hAnsi="Arial" w:cs="Arial"/>
        </w:rPr>
        <w:t>Le attività sono riferite alle schede depositate in Direzione</w:t>
      </w:r>
    </w:p>
    <w:p w:rsidR="00DF6622" w:rsidRDefault="00DF6622">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ascii="Times New Roman" w:eastAsia="Times New Roman" w:hAnsi="Times New Roman" w:cs="Times New Roman"/>
      </w:rPr>
    </w:lvl>
    <w:lvl w:ilvl="1">
      <w:start w:val="1"/>
      <w:numFmt w:val="none"/>
      <w:pStyle w:val="Titolo2"/>
      <w:suff w:val="nothing"/>
      <w:lvlText w:val=""/>
      <w:lvlJc w:val="left"/>
      <w:pPr>
        <w:tabs>
          <w:tab w:val="num" w:pos="0"/>
        </w:tabs>
        <w:ind w:left="576" w:hanging="576"/>
      </w:pPr>
      <w:rPr>
        <w:rFonts w:ascii="Courier New" w:hAnsi="Courier New" w:cs="Courier New"/>
      </w:rPr>
    </w:lvl>
    <w:lvl w:ilvl="2">
      <w:start w:val="1"/>
      <w:numFmt w:val="none"/>
      <w:pStyle w:val="Titolo3"/>
      <w:suff w:val="nothing"/>
      <w:lvlText w:val=""/>
      <w:lvlJc w:val="left"/>
      <w:pPr>
        <w:tabs>
          <w:tab w:val="num" w:pos="0"/>
        </w:tabs>
        <w:ind w:left="720" w:hanging="720"/>
      </w:pPr>
      <w:rPr>
        <w:rFonts w:ascii="Wingdings" w:hAnsi="Wingdings" w:cs="Wingdings"/>
      </w:rPr>
    </w:lvl>
    <w:lvl w:ilvl="3">
      <w:start w:val="1"/>
      <w:numFmt w:val="none"/>
      <w:pStyle w:val="Titolo4"/>
      <w:suff w:val="nothing"/>
      <w:lvlText w:val=""/>
      <w:lvlJc w:val="left"/>
      <w:pPr>
        <w:tabs>
          <w:tab w:val="num" w:pos="0"/>
        </w:tabs>
        <w:ind w:left="864" w:hanging="864"/>
      </w:pPr>
      <w:rPr>
        <w:rFonts w:ascii="Symbol" w:hAnsi="Symbol" w:cs="Symbol"/>
      </w:r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86"/>
        </w:tabs>
        <w:ind w:left="786" w:hanging="360"/>
      </w:pPr>
      <w:rPr>
        <w:rFonts w:ascii="Times New Roman" w:hAnsi="Times New Roman"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
      <w:lvlJc w:val="left"/>
      <w:pPr>
        <w:tabs>
          <w:tab w:val="num" w:pos="3762"/>
        </w:tabs>
        <w:ind w:left="3762"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Symbol"/>
      </w:rPr>
    </w:lvl>
  </w:abstractNum>
  <w:abstractNum w:abstractNumId="3">
    <w:nsid w:val="00000004"/>
    <w:multiLevelType w:val="singleLevel"/>
    <w:tmpl w:val="00000004"/>
    <w:name w:val="WW8Num4"/>
    <w:lvl w:ilvl="0">
      <w:start w:val="1"/>
      <w:numFmt w:val="bullet"/>
      <w:lvlText w:val=""/>
      <w:lvlJc w:val="left"/>
      <w:pPr>
        <w:tabs>
          <w:tab w:val="num" w:pos="1080"/>
        </w:tabs>
        <w:ind w:left="1080" w:hanging="360"/>
      </w:pPr>
      <w:rPr>
        <w:rFonts w:ascii="Symbol" w:hAnsi="Symbol" w:cs="Times New Roman"/>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Symbol"/>
        <w:sz w:val="28"/>
        <w:szCs w:val="28"/>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nsid w:val="00000010"/>
    <w:multiLevelType w:val="multilevel"/>
    <w:tmpl w:val="00000010"/>
    <w:name w:val="WW8Num16"/>
    <w:lvl w:ilvl="0">
      <w:start w:val="1"/>
      <w:numFmt w:val="bullet"/>
      <w:lvlText w:val=""/>
      <w:lvlJc w:val="left"/>
      <w:pPr>
        <w:tabs>
          <w:tab w:val="num" w:pos="804"/>
        </w:tabs>
        <w:ind w:left="804" w:hanging="360"/>
      </w:pPr>
      <w:rPr>
        <w:rFonts w:ascii="Symbol" w:hAnsi="Symbol" w:cs="Symbol"/>
      </w:rPr>
    </w:lvl>
    <w:lvl w:ilvl="1">
      <w:start w:val="1"/>
      <w:numFmt w:val="bullet"/>
      <w:lvlText w:val="◦"/>
      <w:lvlJc w:val="left"/>
      <w:pPr>
        <w:tabs>
          <w:tab w:val="num" w:pos="1164"/>
        </w:tabs>
        <w:ind w:left="1164" w:hanging="360"/>
      </w:pPr>
      <w:rPr>
        <w:rFonts w:ascii="OpenSymbol" w:hAnsi="OpenSymbol" w:cs="Courier New"/>
      </w:rPr>
    </w:lvl>
    <w:lvl w:ilvl="2">
      <w:start w:val="1"/>
      <w:numFmt w:val="bullet"/>
      <w:lvlText w:val="▪"/>
      <w:lvlJc w:val="left"/>
      <w:pPr>
        <w:tabs>
          <w:tab w:val="num" w:pos="1524"/>
        </w:tabs>
        <w:ind w:left="1524" w:hanging="360"/>
      </w:pPr>
      <w:rPr>
        <w:rFonts w:ascii="OpenSymbol" w:hAnsi="OpenSymbol" w:cs="Courier New"/>
      </w:rPr>
    </w:lvl>
    <w:lvl w:ilvl="3">
      <w:start w:val="1"/>
      <w:numFmt w:val="bullet"/>
      <w:lvlText w:val=""/>
      <w:lvlJc w:val="left"/>
      <w:pPr>
        <w:tabs>
          <w:tab w:val="num" w:pos="1884"/>
        </w:tabs>
        <w:ind w:left="1884" w:hanging="360"/>
      </w:pPr>
      <w:rPr>
        <w:rFonts w:ascii="Symbol" w:hAnsi="Symbol" w:cs="Symbol"/>
      </w:rPr>
    </w:lvl>
    <w:lvl w:ilvl="4">
      <w:start w:val="1"/>
      <w:numFmt w:val="bullet"/>
      <w:lvlText w:val="◦"/>
      <w:lvlJc w:val="left"/>
      <w:pPr>
        <w:tabs>
          <w:tab w:val="num" w:pos="2244"/>
        </w:tabs>
        <w:ind w:left="2244" w:hanging="360"/>
      </w:pPr>
      <w:rPr>
        <w:rFonts w:ascii="OpenSymbol" w:hAnsi="OpenSymbol" w:cs="Courier New"/>
      </w:rPr>
    </w:lvl>
    <w:lvl w:ilvl="5">
      <w:start w:val="1"/>
      <w:numFmt w:val="bullet"/>
      <w:lvlText w:val="▪"/>
      <w:lvlJc w:val="left"/>
      <w:pPr>
        <w:tabs>
          <w:tab w:val="num" w:pos="2604"/>
        </w:tabs>
        <w:ind w:left="2604" w:hanging="360"/>
      </w:pPr>
      <w:rPr>
        <w:rFonts w:ascii="OpenSymbol" w:hAnsi="OpenSymbol" w:cs="Courier New"/>
      </w:rPr>
    </w:lvl>
    <w:lvl w:ilvl="6">
      <w:start w:val="1"/>
      <w:numFmt w:val="bullet"/>
      <w:lvlText w:val=""/>
      <w:lvlJc w:val="left"/>
      <w:pPr>
        <w:tabs>
          <w:tab w:val="num" w:pos="2964"/>
        </w:tabs>
        <w:ind w:left="2964" w:hanging="360"/>
      </w:pPr>
      <w:rPr>
        <w:rFonts w:ascii="Symbol" w:hAnsi="Symbol" w:cs="Symbol"/>
      </w:rPr>
    </w:lvl>
    <w:lvl w:ilvl="7">
      <w:start w:val="1"/>
      <w:numFmt w:val="bullet"/>
      <w:lvlText w:val="◦"/>
      <w:lvlJc w:val="left"/>
      <w:pPr>
        <w:tabs>
          <w:tab w:val="num" w:pos="3324"/>
        </w:tabs>
        <w:ind w:left="3324" w:hanging="360"/>
      </w:pPr>
      <w:rPr>
        <w:rFonts w:ascii="OpenSymbol" w:hAnsi="OpenSymbol" w:cs="Courier New"/>
      </w:rPr>
    </w:lvl>
    <w:lvl w:ilvl="8">
      <w:start w:val="1"/>
      <w:numFmt w:val="bullet"/>
      <w:lvlText w:val="▪"/>
      <w:lvlJc w:val="left"/>
      <w:pPr>
        <w:tabs>
          <w:tab w:val="num" w:pos="3684"/>
        </w:tabs>
        <w:ind w:left="3684" w:hanging="360"/>
      </w:pPr>
      <w:rPr>
        <w:rFonts w:ascii="OpenSymbol" w:hAnsi="OpenSymbol" w:cs="Courier New"/>
      </w:rPr>
    </w:lvl>
  </w:abstractNum>
  <w:abstractNum w:abstractNumId="15">
    <w:nsid w:val="00000011"/>
    <w:multiLevelType w:val="multilevel"/>
    <w:tmpl w:val="00000011"/>
    <w:name w:val="WW8Num1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14"/>
    <w:multiLevelType w:val="multilevel"/>
    <w:tmpl w:val="00000014"/>
    <w:name w:val="WW8Num20"/>
    <w:lvl w:ilvl="0">
      <w:start w:val="1"/>
      <w:numFmt w:val="bullet"/>
      <w:lvlText w:val=""/>
      <w:lvlJc w:val="left"/>
      <w:pPr>
        <w:tabs>
          <w:tab w:val="num" w:pos="720"/>
        </w:tabs>
        <w:ind w:left="720" w:hanging="360"/>
      </w:pPr>
      <w:rPr>
        <w:rFonts w:ascii="Symbol" w:hAnsi="Symbol" w:cs="Symbol"/>
        <w:sz w:val="28"/>
        <w:szCs w:val="28"/>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28"/>
        <w:szCs w:val="28"/>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8"/>
        <w:szCs w:val="2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9">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0">
    <w:nsid w:val="00000016"/>
    <w:multiLevelType w:val="multilevel"/>
    <w:tmpl w:val="00000016"/>
    <w:name w:val="WW8Num2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1">
    <w:nsid w:val="00000017"/>
    <w:multiLevelType w:val="multilevel"/>
    <w:tmpl w:val="00000017"/>
    <w:name w:val="WW8Num2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2">
    <w:nsid w:val="00000018"/>
    <w:multiLevelType w:val="multilevel"/>
    <w:tmpl w:val="00000018"/>
    <w:name w:val="WW8Num2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3">
    <w:nsid w:val="00000019"/>
    <w:multiLevelType w:val="multilevel"/>
    <w:tmpl w:val="00000019"/>
    <w:name w:val="WW8Num2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4">
    <w:nsid w:val="0000001A"/>
    <w:multiLevelType w:val="multilevel"/>
    <w:tmpl w:val="0000001A"/>
    <w:name w:val="WW8Num2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5">
    <w:nsid w:val="0000001B"/>
    <w:multiLevelType w:val="multilevel"/>
    <w:tmpl w:val="0000001B"/>
    <w:name w:val="WW8Num2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6">
    <w:nsid w:val="0000001C"/>
    <w:multiLevelType w:val="multilevel"/>
    <w:tmpl w:val="0000001C"/>
    <w:name w:val="WW8Num2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7">
    <w:nsid w:val="0000001D"/>
    <w:multiLevelType w:val="multilevel"/>
    <w:tmpl w:val="0000001D"/>
    <w:name w:val="WW8Num2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8">
    <w:nsid w:val="0000001E"/>
    <w:multiLevelType w:val="multilevel"/>
    <w:tmpl w:val="0000001E"/>
    <w:name w:val="WW8Num3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9">
    <w:nsid w:val="0000001F"/>
    <w:multiLevelType w:val="multilevel"/>
    <w:tmpl w:val="0000001F"/>
    <w:name w:val="WW8Num3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0">
    <w:nsid w:val="00000020"/>
    <w:multiLevelType w:val="multilevel"/>
    <w:tmpl w:val="00000020"/>
    <w:name w:val="WW8Num3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1">
    <w:nsid w:val="00000021"/>
    <w:multiLevelType w:val="multilevel"/>
    <w:tmpl w:val="00000021"/>
    <w:name w:val="WW8Num3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nsid w:val="00000022"/>
    <w:multiLevelType w:val="multilevel"/>
    <w:tmpl w:val="00000022"/>
    <w:name w:val="WW8Num3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3">
    <w:nsid w:val="00000023"/>
    <w:multiLevelType w:val="multilevel"/>
    <w:tmpl w:val="00000023"/>
    <w:name w:val="WW8Num3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4">
    <w:nsid w:val="00000024"/>
    <w:multiLevelType w:val="multilevel"/>
    <w:tmpl w:val="00000024"/>
    <w:name w:val="WW8Num3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alibri"/>
      </w:rPr>
    </w:lvl>
    <w:lvl w:ilvl="2">
      <w:start w:val="1"/>
      <w:numFmt w:val="bullet"/>
      <w:lvlText w:val="▪"/>
      <w:lvlJc w:val="left"/>
      <w:pPr>
        <w:tabs>
          <w:tab w:val="num" w:pos="1440"/>
        </w:tabs>
        <w:ind w:left="1440" w:hanging="360"/>
      </w:pPr>
      <w:rPr>
        <w:rFonts w:ascii="OpenSymbol" w:hAnsi="OpenSymbol" w:cs="Calibri"/>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alibri"/>
      </w:rPr>
    </w:lvl>
    <w:lvl w:ilvl="5">
      <w:start w:val="1"/>
      <w:numFmt w:val="bullet"/>
      <w:lvlText w:val="▪"/>
      <w:lvlJc w:val="left"/>
      <w:pPr>
        <w:tabs>
          <w:tab w:val="num" w:pos="2520"/>
        </w:tabs>
        <w:ind w:left="2520" w:hanging="360"/>
      </w:pPr>
      <w:rPr>
        <w:rFonts w:ascii="OpenSymbol" w:hAnsi="OpenSymbol" w:cs="Calibri"/>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alibri"/>
      </w:rPr>
    </w:lvl>
    <w:lvl w:ilvl="8">
      <w:start w:val="1"/>
      <w:numFmt w:val="bullet"/>
      <w:lvlText w:val="▪"/>
      <w:lvlJc w:val="left"/>
      <w:pPr>
        <w:tabs>
          <w:tab w:val="num" w:pos="3600"/>
        </w:tabs>
        <w:ind w:left="3600" w:hanging="360"/>
      </w:pPr>
      <w:rPr>
        <w:rFonts w:ascii="OpenSymbol" w:hAnsi="OpenSymbol" w:cs="Calibri"/>
      </w:rPr>
    </w:lvl>
  </w:abstractNum>
  <w:abstractNum w:abstractNumId="35">
    <w:nsid w:val="00000025"/>
    <w:multiLevelType w:val="multilevel"/>
    <w:tmpl w:val="00000025"/>
    <w:name w:val="WW8Num3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6">
    <w:nsid w:val="00000026"/>
    <w:multiLevelType w:val="multilevel"/>
    <w:tmpl w:val="00000026"/>
    <w:name w:val="WW8Num3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7">
    <w:nsid w:val="00000027"/>
    <w:multiLevelType w:val="multilevel"/>
    <w:tmpl w:val="00000027"/>
    <w:name w:val="WW8Num39"/>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8">
    <w:nsid w:val="00000028"/>
    <w:multiLevelType w:val="multilevel"/>
    <w:tmpl w:val="00000028"/>
    <w:name w:val="WW8Num4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9">
    <w:nsid w:val="00000029"/>
    <w:multiLevelType w:val="multilevel"/>
    <w:tmpl w:val="00000029"/>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0">
    <w:nsid w:val="0000002A"/>
    <w:multiLevelType w:val="multilevel"/>
    <w:tmpl w:val="0000002A"/>
    <w:name w:val="WW8Num4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1">
    <w:nsid w:val="0000002B"/>
    <w:multiLevelType w:val="multilevel"/>
    <w:tmpl w:val="0000002B"/>
    <w:name w:val="WW8Num4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2">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3">
    <w:nsid w:val="0000002D"/>
    <w:multiLevelType w:val="multilevel"/>
    <w:tmpl w:val="0000002D"/>
    <w:name w:val="WW8Num4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4">
    <w:nsid w:val="0000002E"/>
    <w:multiLevelType w:val="multilevel"/>
    <w:tmpl w:val="0000002E"/>
    <w:name w:val="WW8Num4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5">
    <w:nsid w:val="0000002F"/>
    <w:multiLevelType w:val="multilevel"/>
    <w:tmpl w:val="0000002F"/>
    <w:name w:val="WW8Num4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6">
    <w:nsid w:val="00000030"/>
    <w:multiLevelType w:val="multilevel"/>
    <w:tmpl w:val="00000030"/>
    <w:name w:val="WW8Num4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7">
    <w:nsid w:val="00000031"/>
    <w:multiLevelType w:val="multilevel"/>
    <w:tmpl w:val="00000031"/>
    <w:name w:val="WW8Num4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8">
    <w:nsid w:val="00CD79DE"/>
    <w:multiLevelType w:val="hybridMultilevel"/>
    <w:tmpl w:val="FA92647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9">
    <w:nsid w:val="2EED7B84"/>
    <w:multiLevelType w:val="hybridMultilevel"/>
    <w:tmpl w:val="428C7B6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0">
    <w:nsid w:val="334474E2"/>
    <w:multiLevelType w:val="hybridMultilevel"/>
    <w:tmpl w:val="0186C66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1">
    <w:nsid w:val="43EB45AE"/>
    <w:multiLevelType w:val="hybridMultilevel"/>
    <w:tmpl w:val="B26EB0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BA2235C"/>
    <w:multiLevelType w:val="hybridMultilevel"/>
    <w:tmpl w:val="18443F9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3">
    <w:nsid w:val="5D98605C"/>
    <w:multiLevelType w:val="hybridMultilevel"/>
    <w:tmpl w:val="DD9642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65D57B93"/>
    <w:multiLevelType w:val="hybridMultilevel"/>
    <w:tmpl w:val="0D8ADE7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0"/>
  </w:num>
  <w:num w:numId="40">
    <w:abstractNumId w:val="41"/>
  </w:num>
  <w:num w:numId="41">
    <w:abstractNumId w:val="42"/>
  </w:num>
  <w:num w:numId="42">
    <w:abstractNumId w:val="43"/>
  </w:num>
  <w:num w:numId="43">
    <w:abstractNumId w:val="44"/>
  </w:num>
  <w:num w:numId="44">
    <w:abstractNumId w:val="45"/>
  </w:num>
  <w:num w:numId="45">
    <w:abstractNumId w:val="46"/>
  </w:num>
  <w:num w:numId="46">
    <w:abstractNumId w:val="47"/>
  </w:num>
  <w:num w:numId="47">
    <w:abstractNumId w:val="53"/>
  </w:num>
  <w:num w:numId="48">
    <w:abstractNumId w:val="54"/>
  </w:num>
  <w:num w:numId="49">
    <w:abstractNumId w:val="52"/>
  </w:num>
  <w:num w:numId="50">
    <w:abstractNumId w:val="50"/>
  </w:num>
  <w:num w:numId="51">
    <w:abstractNumId w:val="51"/>
  </w:num>
  <w:num w:numId="52">
    <w:abstractNumId w:val="48"/>
  </w:num>
  <w:num w:numId="53">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CA3EAE"/>
    <w:rsid w:val="00002343"/>
    <w:rsid w:val="0002741D"/>
    <w:rsid w:val="00091167"/>
    <w:rsid w:val="00167298"/>
    <w:rsid w:val="001E7E8D"/>
    <w:rsid w:val="002A4FC3"/>
    <w:rsid w:val="003E48C5"/>
    <w:rsid w:val="004D216E"/>
    <w:rsid w:val="005857F5"/>
    <w:rsid w:val="008E7162"/>
    <w:rsid w:val="00BA665E"/>
    <w:rsid w:val="00BE5CBA"/>
    <w:rsid w:val="00CA3EAE"/>
    <w:rsid w:val="00D1371C"/>
    <w:rsid w:val="00DF66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sz w:val="24"/>
      <w:szCs w:val="24"/>
      <w:lang w:eastAsia="ar-SA"/>
    </w:rPr>
  </w:style>
  <w:style w:type="paragraph" w:styleId="Titolo1">
    <w:name w:val="heading 1"/>
    <w:basedOn w:val="Normale"/>
    <w:next w:val="Normale"/>
    <w:qFormat/>
    <w:pPr>
      <w:keepNext/>
      <w:numPr>
        <w:numId w:val="1"/>
      </w:numPr>
      <w:outlineLvl w:val="0"/>
    </w:pPr>
    <w:rPr>
      <w:sz w:val="36"/>
    </w:rPr>
  </w:style>
  <w:style w:type="paragraph" w:styleId="Titolo2">
    <w:name w:val="heading 2"/>
    <w:basedOn w:val="Normale"/>
    <w:next w:val="Normale"/>
    <w:qFormat/>
    <w:pPr>
      <w:keepNext/>
      <w:numPr>
        <w:ilvl w:val="1"/>
        <w:numId w:val="1"/>
      </w:numPr>
      <w:jc w:val="center"/>
      <w:outlineLvl w:val="1"/>
    </w:pPr>
    <w:rPr>
      <w:sz w:val="52"/>
    </w:rPr>
  </w:style>
  <w:style w:type="paragraph" w:styleId="Titolo3">
    <w:name w:val="heading 3"/>
    <w:basedOn w:val="Normale"/>
    <w:next w:val="Normale"/>
    <w:qFormat/>
    <w:pPr>
      <w:keepNext/>
      <w:numPr>
        <w:ilvl w:val="2"/>
        <w:numId w:val="1"/>
      </w:numPr>
      <w:jc w:val="both"/>
      <w:outlineLvl w:val="2"/>
    </w:pPr>
    <w:rPr>
      <w:sz w:val="36"/>
      <w:u w:val="single"/>
    </w:rPr>
  </w:style>
  <w:style w:type="paragraph" w:styleId="Titolo4">
    <w:name w:val="heading 4"/>
    <w:basedOn w:val="Normale"/>
    <w:next w:val="Normale"/>
    <w:qFormat/>
    <w:pPr>
      <w:keepNext/>
      <w:numPr>
        <w:ilvl w:val="3"/>
        <w:numId w:val="1"/>
      </w:numPr>
      <w:jc w:val="both"/>
      <w:outlineLvl w:val="3"/>
    </w:pPr>
    <w:rPr>
      <w:sz w:val="48"/>
    </w:rPr>
  </w:style>
  <w:style w:type="paragraph" w:styleId="Titolo5">
    <w:name w:val="heading 5"/>
    <w:basedOn w:val="Normale"/>
    <w:next w:val="Normale"/>
    <w:qFormat/>
    <w:pPr>
      <w:keepNext/>
      <w:numPr>
        <w:ilvl w:val="4"/>
        <w:numId w:val="1"/>
      </w:numPr>
      <w:jc w:val="both"/>
      <w:outlineLvl w:val="4"/>
    </w:pPr>
    <w:rPr>
      <w:b/>
      <w:bCs/>
      <w:sz w:val="36"/>
    </w:rPr>
  </w:style>
  <w:style w:type="paragraph" w:styleId="Titolo6">
    <w:name w:val="heading 6"/>
    <w:basedOn w:val="Normale"/>
    <w:next w:val="Normale"/>
    <w:qFormat/>
    <w:pPr>
      <w:keepNext/>
      <w:numPr>
        <w:ilvl w:val="5"/>
        <w:numId w:val="1"/>
      </w:numPr>
      <w:jc w:val="both"/>
      <w:outlineLvl w:val="5"/>
    </w:pPr>
    <w:rPr>
      <w:b/>
      <w:bCs/>
      <w:i/>
      <w:iCs/>
      <w:sz w:val="36"/>
    </w:rPr>
  </w:style>
  <w:style w:type="paragraph" w:styleId="Titolo7">
    <w:name w:val="heading 7"/>
    <w:basedOn w:val="Normale"/>
    <w:next w:val="Normale"/>
    <w:qFormat/>
    <w:pPr>
      <w:keepNext/>
      <w:numPr>
        <w:ilvl w:val="6"/>
        <w:numId w:val="1"/>
      </w:numPr>
      <w:jc w:val="both"/>
      <w:outlineLvl w:val="6"/>
    </w:pPr>
    <w:rPr>
      <w:b/>
      <w:bCs/>
      <w:sz w:val="44"/>
    </w:rPr>
  </w:style>
  <w:style w:type="paragraph" w:styleId="Titolo8">
    <w:name w:val="heading 8"/>
    <w:basedOn w:val="Normale"/>
    <w:next w:val="Normale"/>
    <w:qFormat/>
    <w:pPr>
      <w:keepNext/>
      <w:numPr>
        <w:ilvl w:val="7"/>
        <w:numId w:val="1"/>
      </w:numPr>
      <w:ind w:left="708" w:firstLine="0"/>
      <w:jc w:val="both"/>
      <w:outlineLvl w:val="7"/>
    </w:pPr>
    <w:rPr>
      <w:i/>
      <w:iCs/>
      <w:sz w:val="36"/>
    </w:rPr>
  </w:style>
  <w:style w:type="paragraph" w:styleId="Titolo9">
    <w:name w:val="heading 9"/>
    <w:basedOn w:val="Normale"/>
    <w:next w:val="Normale"/>
    <w:qFormat/>
    <w:pPr>
      <w:keepNext/>
      <w:numPr>
        <w:ilvl w:val="8"/>
        <w:numId w:val="1"/>
      </w:numPr>
      <w:jc w:val="both"/>
      <w:outlineLvl w:val="8"/>
    </w:pPr>
    <w:rPr>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Symbol" w:hAnsi="Symbol" w:cs="Symbol"/>
      <w:sz w:val="28"/>
      <w:szCs w:val="28"/>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20z0">
    <w:name w:val="WW8Num20z0"/>
    <w:rPr>
      <w:rFonts w:ascii="Symbol" w:hAnsi="Symbol" w:cs="Symbol"/>
      <w:sz w:val="28"/>
      <w:szCs w:val="28"/>
    </w:rPr>
  </w:style>
  <w:style w:type="character" w:customStyle="1" w:styleId="WW8Num20z1">
    <w:name w:val="WW8Num20z1"/>
    <w:rPr>
      <w:rFonts w:ascii="Courier New" w:hAnsi="Courier New" w:cs="Courier New"/>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3z0">
    <w:name w:val="WW8Num33z0"/>
    <w:rPr>
      <w:rFonts w:ascii="Symbol" w:hAnsi="Symbol" w:cs="Symbol"/>
    </w:rPr>
  </w:style>
  <w:style w:type="character" w:customStyle="1" w:styleId="WW8Num33z1">
    <w:name w:val="WW8Num33z1"/>
    <w:rPr>
      <w:rFonts w:ascii="OpenSymbol" w:hAnsi="OpenSymbol" w:cs="OpenSymbol"/>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6z0">
    <w:name w:val="WW8Num36z0"/>
    <w:rPr>
      <w:rFonts w:ascii="Symbol" w:hAnsi="Symbol" w:cs="Symbol"/>
    </w:rPr>
  </w:style>
  <w:style w:type="character" w:customStyle="1" w:styleId="WW8Num36z1">
    <w:name w:val="WW8Num36z1"/>
    <w:rPr>
      <w:rFonts w:ascii="Calibri" w:eastAsia="Times New Roman" w:hAnsi="Calibri" w:cs="Calibri"/>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9z0">
    <w:name w:val="WW8Num39z0"/>
    <w:rPr>
      <w:rFonts w:ascii="Times New Roman" w:eastAsia="Times New Roman" w:hAnsi="Times New Roman" w:cs="Times New Roman"/>
    </w:rPr>
  </w:style>
  <w:style w:type="character" w:customStyle="1" w:styleId="WW8Num39z1">
    <w:name w:val="WW8Num39z1"/>
    <w:rPr>
      <w:rFonts w:ascii="Courier New" w:hAnsi="Courier New" w:cs="Courier New"/>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1z0">
    <w:name w:val="WW8Num41z0"/>
    <w:rPr>
      <w:rFonts w:ascii="Symbol" w:hAnsi="Symbol" w:cs="OpenSymbol"/>
    </w:rPr>
  </w:style>
  <w:style w:type="character" w:customStyle="1" w:styleId="WW8Num41z1">
    <w:name w:val="WW8Num41z1"/>
    <w:rPr>
      <w:rFonts w:ascii="OpenSymbol" w:hAnsi="OpenSymbol" w:cs="OpenSymbol"/>
    </w:rPr>
  </w:style>
  <w:style w:type="character" w:customStyle="1" w:styleId="WW8Num42z0">
    <w:name w:val="WW8Num42z0"/>
    <w:rPr>
      <w:rFonts w:ascii="Symbol" w:hAnsi="Symbol" w:cs="OpenSymbol"/>
    </w:rPr>
  </w:style>
  <w:style w:type="character" w:customStyle="1" w:styleId="WW8Num42z1">
    <w:name w:val="WW8Num42z1"/>
    <w:rPr>
      <w:rFonts w:ascii="OpenSymbol" w:hAnsi="OpenSymbol" w:cs="OpenSymbol"/>
    </w:rPr>
  </w:style>
  <w:style w:type="character" w:customStyle="1" w:styleId="WW8Num43z0">
    <w:name w:val="WW8Num43z0"/>
    <w:rPr>
      <w:rFonts w:ascii="Symbol" w:hAnsi="Symbol" w:cs="OpenSymbol"/>
    </w:rPr>
  </w:style>
  <w:style w:type="character" w:customStyle="1" w:styleId="WW8Num43z1">
    <w:name w:val="WW8Num43z1"/>
    <w:rPr>
      <w:rFonts w:ascii="OpenSymbol" w:hAnsi="OpenSymbol" w:cs="OpenSymbol"/>
    </w:rPr>
  </w:style>
  <w:style w:type="character" w:customStyle="1" w:styleId="WW8Num44z0">
    <w:name w:val="WW8Num44z0"/>
    <w:rPr>
      <w:rFonts w:ascii="Symbol" w:hAnsi="Symbol" w:cs="OpenSymbol"/>
    </w:rPr>
  </w:style>
  <w:style w:type="character" w:customStyle="1" w:styleId="WW8Num44z1">
    <w:name w:val="WW8Num44z1"/>
    <w:rPr>
      <w:rFonts w:ascii="OpenSymbol" w:hAnsi="OpenSymbol" w:cs="OpenSymbol"/>
    </w:rPr>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8Num46z0">
    <w:name w:val="WW8Num46z0"/>
    <w:rPr>
      <w:rFonts w:ascii="Symbol" w:hAnsi="Symbol" w:cs="OpenSymbol"/>
    </w:rPr>
  </w:style>
  <w:style w:type="character" w:customStyle="1" w:styleId="WW8Num46z1">
    <w:name w:val="WW8Num46z1"/>
    <w:rPr>
      <w:rFonts w:ascii="OpenSymbol" w:hAnsi="OpenSymbol" w:cs="OpenSymbol"/>
    </w:rPr>
  </w:style>
  <w:style w:type="character" w:customStyle="1" w:styleId="WW8Num47z0">
    <w:name w:val="WW8Num47z0"/>
    <w:rPr>
      <w:rFonts w:ascii="Symbol" w:hAnsi="Symbol" w:cs="OpenSymbol"/>
    </w:rPr>
  </w:style>
  <w:style w:type="character" w:customStyle="1" w:styleId="WW8Num47z1">
    <w:name w:val="WW8Num47z1"/>
    <w:rPr>
      <w:rFonts w:ascii="OpenSymbol" w:hAnsi="OpenSymbol" w:cs="OpenSymbol"/>
    </w:rPr>
  </w:style>
  <w:style w:type="character" w:customStyle="1" w:styleId="WW8Num48z0">
    <w:name w:val="WW8Num48z0"/>
    <w:rPr>
      <w:rFonts w:ascii="Symbol" w:hAnsi="Symbol" w:cs="OpenSymbol"/>
    </w:rPr>
  </w:style>
  <w:style w:type="character" w:customStyle="1" w:styleId="WW8Num48z1">
    <w:name w:val="WW8Num48z1"/>
    <w:rPr>
      <w:rFonts w:ascii="OpenSymbol" w:hAnsi="OpenSymbol" w:cs="OpenSymbol"/>
    </w:rPr>
  </w:style>
  <w:style w:type="character" w:customStyle="1" w:styleId="WW8Num49z0">
    <w:name w:val="WW8Num49z0"/>
    <w:rPr>
      <w:rFonts w:ascii="Symbol" w:hAnsi="Symbol" w:cs="OpenSymbol"/>
    </w:rPr>
  </w:style>
  <w:style w:type="character" w:customStyle="1" w:styleId="WW8Num49z1">
    <w:name w:val="WW8Num49z1"/>
    <w:rPr>
      <w:rFonts w:ascii="OpenSymbol" w:hAnsi="OpenSymbol" w:cs="Open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Absatz-Standardschriftart">
    <w:name w:val="Absatz-Standardschriftart"/>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2">
    <w:name w:val="WW8Num6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2">
    <w:name w:val="WW8Num8z2"/>
    <w:rPr>
      <w:rFonts w:ascii="Wingdings" w:hAnsi="Wingdings" w:cs="Wingdings"/>
    </w:rPr>
  </w:style>
  <w:style w:type="character" w:customStyle="1" w:styleId="WW8Num9z2">
    <w:name w:val="WW8Num9z2"/>
    <w:rPr>
      <w:rFonts w:ascii="Wingdings" w:hAnsi="Wingdings" w:cs="Wingdings"/>
    </w:rPr>
  </w:style>
  <w:style w:type="character" w:customStyle="1" w:styleId="WW8Num10z2">
    <w:name w:val="WW8Num10z2"/>
    <w:rPr>
      <w:rFonts w:ascii="Wingdings" w:hAnsi="Wingdings" w:cs="Wingdings"/>
    </w:rPr>
  </w:style>
  <w:style w:type="character" w:customStyle="1" w:styleId="WW8Num11z2">
    <w:name w:val="WW8Num11z2"/>
    <w:rPr>
      <w:rFonts w:ascii="Wingdings" w:hAnsi="Wingdings" w:cs="Wingdings"/>
    </w:rPr>
  </w:style>
  <w:style w:type="character" w:customStyle="1" w:styleId="WW8Num12z2">
    <w:name w:val="WW8Num12z2"/>
    <w:rPr>
      <w:rFonts w:ascii="Wingdings" w:hAnsi="Wingdings" w:cs="Wingdings"/>
    </w:rPr>
  </w:style>
  <w:style w:type="character" w:customStyle="1" w:styleId="WW8Num13z2">
    <w:name w:val="WW8Num13z2"/>
    <w:rPr>
      <w:rFonts w:ascii="Wingdings" w:hAnsi="Wingdings" w:cs="Wingdings"/>
    </w:rPr>
  </w:style>
  <w:style w:type="character" w:customStyle="1" w:styleId="WW8Num14z2">
    <w:name w:val="WW8Num14z2"/>
    <w:rPr>
      <w:rFonts w:ascii="Wingdings" w:hAnsi="Wingdings" w:cs="Wingdings"/>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2">
    <w:name w:val="WW8Num16z2"/>
    <w:rPr>
      <w:rFonts w:ascii="Wingdings" w:hAnsi="Wingdings" w:cs="Wingdings"/>
    </w:rPr>
  </w:style>
  <w:style w:type="character" w:customStyle="1" w:styleId="WW8Num18z2">
    <w:name w:val="WW8Num18z2"/>
    <w:rPr>
      <w:rFonts w:ascii="Wingdings" w:hAnsi="Wingdings" w:cs="Wingdings"/>
    </w:rPr>
  </w:style>
  <w:style w:type="character" w:customStyle="1" w:styleId="WW8Num19z2">
    <w:name w:val="WW8Num19z2"/>
    <w:rPr>
      <w:rFonts w:ascii="Wingdings" w:hAnsi="Wingdings" w:cs="Wingdings"/>
    </w:rPr>
  </w:style>
  <w:style w:type="character" w:customStyle="1" w:styleId="WW8Num20z2">
    <w:name w:val="WW8Num20z2"/>
    <w:rPr>
      <w:rFonts w:ascii="Wingdings" w:hAnsi="Wingdings" w:cs="Wingdings"/>
    </w:rPr>
  </w:style>
  <w:style w:type="character" w:customStyle="1" w:styleId="WW8Num21z2">
    <w:name w:val="WW8Num21z2"/>
    <w:rPr>
      <w:rFonts w:ascii="Wingdings" w:hAnsi="Wingdings" w:cs="Wingdings"/>
    </w:rPr>
  </w:style>
  <w:style w:type="character" w:customStyle="1" w:styleId="WW8Num22z2">
    <w:name w:val="WW8Num22z2"/>
    <w:rPr>
      <w:rFonts w:ascii="Wingdings" w:hAnsi="Wingdings" w:cs="Wingdings"/>
    </w:rPr>
  </w:style>
  <w:style w:type="character" w:customStyle="1" w:styleId="WW8Num23z2">
    <w:name w:val="WW8Num23z2"/>
    <w:rPr>
      <w:rFonts w:ascii="Wingdings" w:hAnsi="Wingdings" w:cs="Wingdings"/>
    </w:rPr>
  </w:style>
  <w:style w:type="character" w:customStyle="1" w:styleId="WW8Num24z2">
    <w:name w:val="WW8Num24z2"/>
    <w:rPr>
      <w:rFonts w:ascii="Wingdings" w:hAnsi="Wingdings" w:cs="Wingdings"/>
    </w:rPr>
  </w:style>
  <w:style w:type="character" w:customStyle="1" w:styleId="WW8Num25z2">
    <w:name w:val="WW8Num25z2"/>
    <w:rPr>
      <w:rFonts w:ascii="Wingdings" w:hAnsi="Wingdings" w:cs="Wingdings"/>
    </w:rPr>
  </w:style>
  <w:style w:type="character" w:customStyle="1" w:styleId="WW8Num26z2">
    <w:name w:val="WW8Num26z2"/>
    <w:rPr>
      <w:rFonts w:ascii="Wingdings" w:hAnsi="Wingdings" w:cs="Wingdings"/>
    </w:rPr>
  </w:style>
  <w:style w:type="character" w:customStyle="1" w:styleId="WW8Num27z2">
    <w:name w:val="WW8Num27z2"/>
    <w:rPr>
      <w:rFonts w:ascii="Wingdings" w:hAnsi="Wingdings" w:cs="Wingdings"/>
    </w:rPr>
  </w:style>
  <w:style w:type="character" w:customStyle="1" w:styleId="WW8Num28z2">
    <w:name w:val="WW8Num28z2"/>
    <w:rPr>
      <w:rFonts w:ascii="Wingdings" w:hAnsi="Wingdings" w:cs="Wingdings"/>
    </w:rPr>
  </w:style>
  <w:style w:type="character" w:customStyle="1" w:styleId="WW8Num29z2">
    <w:name w:val="WW8Num29z2"/>
    <w:rPr>
      <w:rFonts w:ascii="Wingdings" w:hAnsi="Wingdings" w:cs="Wingdings"/>
    </w:rPr>
  </w:style>
  <w:style w:type="character" w:customStyle="1" w:styleId="WW8Num30z2">
    <w:name w:val="WW8Num30z2"/>
    <w:rPr>
      <w:rFonts w:ascii="Wingdings" w:hAnsi="Wingdings" w:cs="Wingdings"/>
    </w:rPr>
  </w:style>
  <w:style w:type="character" w:customStyle="1" w:styleId="WW8Num31z2">
    <w:name w:val="WW8Num31z2"/>
    <w:rPr>
      <w:rFonts w:ascii="Wingdings" w:hAnsi="Wingdings" w:cs="Wingdings"/>
    </w:rPr>
  </w:style>
  <w:style w:type="character" w:customStyle="1" w:styleId="WW8Num32z2">
    <w:name w:val="WW8Num32z2"/>
    <w:rPr>
      <w:rFonts w:ascii="Wingdings" w:hAnsi="Wingdings" w:cs="Wingdings"/>
    </w:rPr>
  </w:style>
  <w:style w:type="character" w:customStyle="1" w:styleId="WW8Num34z2">
    <w:name w:val="WW8Num34z2"/>
    <w:rPr>
      <w:rFonts w:ascii="Wingdings" w:hAnsi="Wingdings" w:cs="Wingdings"/>
    </w:rPr>
  </w:style>
  <w:style w:type="character" w:customStyle="1" w:styleId="WW8Num35z2">
    <w:name w:val="WW8Num35z2"/>
    <w:rPr>
      <w:rFonts w:ascii="Wingdings" w:hAnsi="Wingdings" w:cs="Wingdings"/>
    </w:rPr>
  </w:style>
  <w:style w:type="character" w:customStyle="1" w:styleId="WW8Num36z2">
    <w:name w:val="WW8Num36z2"/>
    <w:rPr>
      <w:rFonts w:ascii="Wingdings" w:hAnsi="Wingdings" w:cs="Wingdings"/>
    </w:rPr>
  </w:style>
  <w:style w:type="character" w:customStyle="1" w:styleId="WW8Num36z4">
    <w:name w:val="WW8Num36z4"/>
    <w:rPr>
      <w:rFonts w:ascii="Courier New" w:hAnsi="Courier New" w:cs="Courier New"/>
    </w:rPr>
  </w:style>
  <w:style w:type="character" w:customStyle="1" w:styleId="WW8Num37z2">
    <w:name w:val="WW8Num37z2"/>
    <w:rPr>
      <w:rFonts w:ascii="Wingdings" w:hAnsi="Wingdings" w:cs="Wingdings"/>
    </w:rPr>
  </w:style>
  <w:style w:type="character" w:customStyle="1" w:styleId="WW8Num38z2">
    <w:name w:val="WW8Num38z2"/>
    <w:rPr>
      <w:rFonts w:ascii="Wingdings" w:hAnsi="Wingdings" w:cs="Wingdings"/>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2">
    <w:name w:val="WW8Num40z2"/>
    <w:rPr>
      <w:rFonts w:ascii="Wingdings" w:hAnsi="Wingdings" w:cs="Wingdings"/>
    </w:rPr>
  </w:style>
  <w:style w:type="character" w:customStyle="1" w:styleId="Carpredefinitoparagrafo1">
    <w:name w:val="Car. predefinito paragrafo1"/>
  </w:style>
  <w:style w:type="character" w:customStyle="1" w:styleId="Caratteredellanota">
    <w:name w:val="Carattere della nota"/>
    <w:rPr>
      <w:vertAlign w:val="superscript"/>
    </w:rPr>
  </w:style>
  <w:style w:type="character" w:styleId="Rimandonotaapidipagina">
    <w:name w:val="footnote reference"/>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Punti">
    <w:name w:val="Punti"/>
    <w:rPr>
      <w:rFonts w:ascii="OpenSymbol" w:eastAsia="OpenSymbol" w:hAnsi="OpenSymbol" w:cs="OpenSymbol"/>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pPr>
      <w:jc w:val="both"/>
    </w:pPr>
    <w:rPr>
      <w:sz w:val="36"/>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Titolo">
    <w:name w:val="Title"/>
    <w:basedOn w:val="Normale"/>
    <w:next w:val="Sottotitolo"/>
    <w:qFormat/>
    <w:pPr>
      <w:jc w:val="center"/>
    </w:pPr>
    <w:rPr>
      <w:sz w:val="36"/>
    </w:rPr>
  </w:style>
  <w:style w:type="paragraph" w:styleId="Sottotitolo">
    <w:name w:val="Subtitle"/>
    <w:basedOn w:val="Normale"/>
    <w:next w:val="Corpotesto"/>
    <w:qFormat/>
    <w:pPr>
      <w:jc w:val="center"/>
    </w:pPr>
    <w:rPr>
      <w:sz w:val="36"/>
    </w:rPr>
  </w:style>
  <w:style w:type="paragraph" w:customStyle="1" w:styleId="Corpodeltesto21">
    <w:name w:val="Corpo del testo 21"/>
    <w:basedOn w:val="Normale"/>
    <w:rPr>
      <w:sz w:val="36"/>
    </w:rPr>
  </w:style>
  <w:style w:type="paragraph" w:styleId="Rientrocorpodeltesto">
    <w:name w:val="Body Text Indent"/>
    <w:basedOn w:val="Normale"/>
    <w:pPr>
      <w:ind w:left="708"/>
      <w:jc w:val="both"/>
    </w:pPr>
    <w:rPr>
      <w:i/>
      <w:iCs/>
      <w:sz w:val="36"/>
    </w:rPr>
  </w:style>
  <w:style w:type="paragraph" w:customStyle="1" w:styleId="Rientrocorpodeltesto21">
    <w:name w:val="Rientro corpo del testo 21"/>
    <w:basedOn w:val="Normale"/>
    <w:pPr>
      <w:ind w:firstLine="708"/>
    </w:pPr>
    <w:rPr>
      <w:sz w:val="3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notaapidipagina">
    <w:name w:val="footnote text"/>
    <w:basedOn w:val="Normale"/>
    <w:rPr>
      <w:sz w:val="20"/>
      <w:szCs w:val="20"/>
    </w:rPr>
  </w:style>
  <w:style w:type="paragraph" w:customStyle="1" w:styleId="Contenutocornice">
    <w:name w:val="Contenuto cornice"/>
    <w:basedOn w:val="Corpotesto"/>
  </w:style>
  <w:style w:type="paragraph" w:styleId="NormaleWeb">
    <w:name w:val="Normal (Web)"/>
    <w:basedOn w:val="Normale"/>
    <w:pPr>
      <w:spacing w:before="280" w:after="119"/>
    </w:pPr>
  </w:style>
  <w:style w:type="paragraph" w:styleId="Paragrafoelenco">
    <w:name w:val="List Paragraph"/>
    <w:basedOn w:val="Normale"/>
    <w:uiPriority w:val="34"/>
    <w:qFormat/>
    <w:rsid w:val="004D216E"/>
    <w:pPr>
      <w:ind w:left="720"/>
      <w:contextualSpacing/>
    </w:pPr>
  </w:style>
  <w:style w:type="paragraph" w:styleId="Testofumetto">
    <w:name w:val="Balloon Text"/>
    <w:basedOn w:val="Normale"/>
    <w:link w:val="TestofumettoCarattere"/>
    <w:uiPriority w:val="99"/>
    <w:semiHidden/>
    <w:unhideWhenUsed/>
    <w:rsid w:val="0002741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41D"/>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13</Pages>
  <Words>2468</Words>
  <Characters>14072</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CIRCOLO DIDATTICO – TODI</vt:lpstr>
    </vt:vector>
  </TitlesOfParts>
  <Company/>
  <LinksUpToDate>false</LinksUpToDate>
  <CharactersWithSpaces>16507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CIRCOLO DIDATTICO – TODI</dc:title>
  <dc:subject/>
  <dc:creator>... ..</dc:creator>
  <cp:keywords/>
  <cp:lastModifiedBy>Angelo</cp:lastModifiedBy>
  <cp:revision>10</cp:revision>
  <cp:lastPrinted>1900-12-31T23:00:00Z</cp:lastPrinted>
  <dcterms:created xsi:type="dcterms:W3CDTF">2014-10-13T13:27:00Z</dcterms:created>
  <dcterms:modified xsi:type="dcterms:W3CDTF">2015-01-08T19:22:00Z</dcterms:modified>
</cp:coreProperties>
</file>